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DB74" w14:textId="4CB21CDF" w:rsidR="00B741DC" w:rsidRPr="0007187A" w:rsidRDefault="00B741DC" w:rsidP="00934814">
      <w:pPr>
        <w:tabs>
          <w:tab w:val="left" w:pos="8640"/>
        </w:tabs>
        <w:suppressAutoHyphens/>
        <w:spacing w:before="3000" w:after="120"/>
        <w:jc w:val="center"/>
        <w:rPr>
          <w:rFonts w:ascii="Arial" w:hAnsi="Arial" w:cs="Arial"/>
          <w:noProof/>
          <w:sz w:val="24"/>
          <w:szCs w:val="24"/>
          <w:u w:val="single"/>
        </w:rPr>
      </w:pPr>
      <w:r w:rsidRPr="0007187A">
        <w:rPr>
          <w:rFonts w:ascii="Arial" w:hAnsi="Arial" w:cs="Arial"/>
          <w:b/>
          <w:noProof/>
          <w:sz w:val="24"/>
          <w:szCs w:val="24"/>
        </w:rPr>
        <w:t>Superior Court of Washington</w:t>
      </w:r>
      <w:r w:rsidR="00CF4830" w:rsidRPr="0007187A">
        <w:rPr>
          <w:rFonts w:ascii="Arial" w:hAnsi="Arial" w:cs="Arial"/>
          <w:b/>
          <w:noProof/>
          <w:sz w:val="24"/>
          <w:szCs w:val="24"/>
        </w:rPr>
        <w:t>,</w:t>
      </w:r>
      <w:r w:rsidR="00371163" w:rsidRPr="0007187A">
        <w:rPr>
          <w:rFonts w:ascii="Arial" w:hAnsi="Arial" w:cs="Arial"/>
          <w:b/>
          <w:noProof/>
          <w:sz w:val="24"/>
          <w:szCs w:val="24"/>
        </w:rPr>
        <w:t xml:space="preserve"> </w:t>
      </w:r>
      <w:r w:rsidRPr="0007187A">
        <w:rPr>
          <w:rFonts w:ascii="Arial" w:hAnsi="Arial" w:cs="Arial"/>
          <w:b/>
          <w:noProof/>
          <w:sz w:val="24"/>
          <w:szCs w:val="24"/>
        </w:rPr>
        <w:t>County of</w:t>
      </w:r>
      <w:r w:rsidR="00582359" w:rsidRPr="0007187A">
        <w:rPr>
          <w:rFonts w:ascii="Arial" w:hAnsi="Arial" w:cs="Arial"/>
          <w:b/>
          <w:noProof/>
          <w:sz w:val="24"/>
          <w:szCs w:val="24"/>
        </w:rPr>
        <w:t xml:space="preserve"> </w:t>
      </w:r>
      <w:r w:rsidR="00582359" w:rsidRPr="0007187A">
        <w:rPr>
          <w:rFonts w:ascii="Arial" w:hAnsi="Arial" w:cs="Arial"/>
          <w:b/>
          <w:noProof/>
          <w:sz w:val="24"/>
          <w:szCs w:val="24"/>
          <w:u w:val="single"/>
        </w:rPr>
        <w:tab/>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B741DC" w:rsidRPr="00FD7CC7" w14:paraId="4AA6F859" w14:textId="77777777">
        <w:tc>
          <w:tcPr>
            <w:tcW w:w="4145" w:type="dxa"/>
            <w:tcBorders>
              <w:top w:val="nil"/>
              <w:left w:val="nil"/>
              <w:bottom w:val="single" w:sz="6" w:space="0" w:color="auto"/>
              <w:right w:val="nil"/>
            </w:tcBorders>
          </w:tcPr>
          <w:p w14:paraId="08B707CB" w14:textId="6559D0F0" w:rsidR="007D4851" w:rsidRDefault="00B741D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3503A6">
              <w:rPr>
                <w:rFonts w:ascii="Arial" w:hAnsi="Arial" w:cs="Arial"/>
                <w:b/>
                <w:noProof/>
                <w:sz w:val="22"/>
                <w:szCs w:val="22"/>
              </w:rPr>
              <w:t>State of Washington</w:t>
            </w:r>
            <w:r w:rsidRPr="003503A6">
              <w:rPr>
                <w:rFonts w:ascii="Arial" w:hAnsi="Arial" w:cs="Arial"/>
                <w:noProof/>
                <w:sz w:val="22"/>
                <w:szCs w:val="22"/>
              </w:rPr>
              <w:t>,</w:t>
            </w:r>
          </w:p>
          <w:p w14:paraId="181CA5AB" w14:textId="41B16586" w:rsidR="00B741DC" w:rsidRDefault="00B741D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3503A6">
              <w:rPr>
                <w:rFonts w:ascii="Arial" w:hAnsi="Arial" w:cs="Arial"/>
                <w:noProof/>
                <w:sz w:val="22"/>
                <w:szCs w:val="22"/>
              </w:rPr>
              <w:t>Plaintiff</w:t>
            </w:r>
          </w:p>
          <w:p w14:paraId="0195C9F8" w14:textId="77777777" w:rsidR="005066E5" w:rsidRPr="003503A6" w:rsidRDefault="005066E5">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59963D66" w14:textId="77777777" w:rsidR="00B741DC" w:rsidRPr="003503A6" w:rsidRDefault="00B741D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3503A6">
              <w:rPr>
                <w:rFonts w:ascii="Arial" w:hAnsi="Arial" w:cs="Arial"/>
                <w:noProof/>
                <w:sz w:val="22"/>
                <w:szCs w:val="22"/>
              </w:rPr>
              <w:t>vs.</w:t>
            </w:r>
          </w:p>
          <w:p w14:paraId="2FC00C0B" w14:textId="7F51EB7E" w:rsidR="00B741DC" w:rsidRPr="003503A6" w:rsidRDefault="00B741DC" w:rsidP="003503A6">
            <w:pPr>
              <w:tabs>
                <w:tab w:val="left" w:pos="0"/>
                <w:tab w:val="left" w:pos="432"/>
                <w:tab w:val="left" w:pos="720"/>
                <w:tab w:val="left" w:pos="1440"/>
                <w:tab w:val="left" w:pos="2160"/>
                <w:tab w:val="left" w:leader="dot" w:pos="2880"/>
                <w:tab w:val="left" w:leader="dot" w:pos="3575"/>
              </w:tabs>
              <w:suppressAutoHyphens/>
              <w:spacing w:before="240"/>
              <w:rPr>
                <w:rFonts w:ascii="Arial" w:hAnsi="Arial" w:cs="Arial"/>
                <w:noProof/>
                <w:sz w:val="22"/>
                <w:szCs w:val="22"/>
              </w:rPr>
            </w:pPr>
            <w:r w:rsidRPr="003503A6">
              <w:rPr>
                <w:rFonts w:ascii="Arial" w:hAnsi="Arial" w:cs="Arial"/>
                <w:noProof/>
                <w:sz w:val="22"/>
                <w:szCs w:val="22"/>
              </w:rPr>
              <w:t>_______________________________,</w:t>
            </w:r>
          </w:p>
          <w:p w14:paraId="759ADDB5" w14:textId="77777777" w:rsidR="00B741DC" w:rsidRPr="003503A6" w:rsidRDefault="00B741DC">
            <w:pPr>
              <w:tabs>
                <w:tab w:val="left" w:pos="3029"/>
              </w:tabs>
              <w:suppressAutoHyphens/>
              <w:rPr>
                <w:rFonts w:ascii="Arial" w:hAnsi="Arial" w:cs="Arial"/>
                <w:noProof/>
                <w:sz w:val="22"/>
                <w:szCs w:val="22"/>
              </w:rPr>
            </w:pPr>
            <w:r w:rsidRPr="003503A6">
              <w:rPr>
                <w:rFonts w:ascii="Arial" w:hAnsi="Arial" w:cs="Arial"/>
                <w:noProof/>
                <w:sz w:val="22"/>
                <w:szCs w:val="22"/>
              </w:rPr>
              <w:t>Defendant.</w:t>
            </w:r>
            <w:r w:rsidRPr="003503A6">
              <w:rPr>
                <w:rFonts w:ascii="Arial" w:hAnsi="Arial" w:cs="Arial"/>
                <w:noProof/>
                <w:sz w:val="22"/>
                <w:szCs w:val="22"/>
              </w:rPr>
              <w:tab/>
              <w:t>DOB</w:t>
            </w:r>
          </w:p>
          <w:p w14:paraId="51384F2E" w14:textId="0AAA73EB" w:rsidR="00B741DC" w:rsidRPr="003503A6" w:rsidRDefault="00B741D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3503A6">
              <w:rPr>
                <w:rFonts w:ascii="Arial" w:hAnsi="Arial" w:cs="Arial"/>
                <w:noProof/>
                <w:sz w:val="22"/>
                <w:szCs w:val="22"/>
              </w:rPr>
              <w:t>PCN</w:t>
            </w:r>
            <w:r w:rsidR="006F221F">
              <w:rPr>
                <w:rFonts w:ascii="Arial" w:hAnsi="Arial" w:cs="Arial"/>
                <w:noProof/>
                <w:sz w:val="22"/>
                <w:szCs w:val="22"/>
              </w:rPr>
              <w:t>/TCN</w:t>
            </w:r>
            <w:r w:rsidRPr="003503A6">
              <w:rPr>
                <w:rFonts w:ascii="Arial" w:hAnsi="Arial" w:cs="Arial"/>
                <w:noProof/>
                <w:sz w:val="22"/>
                <w:szCs w:val="22"/>
              </w:rPr>
              <w:t>:</w:t>
            </w:r>
          </w:p>
          <w:p w14:paraId="78427D3C" w14:textId="77777777" w:rsidR="00B741DC" w:rsidRPr="003503A6" w:rsidRDefault="00B741D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3503A6">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29CB6BB9"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3503A6">
              <w:rPr>
                <w:rFonts w:ascii="Arial" w:hAnsi="Arial" w:cs="Arial"/>
                <w:b/>
                <w:noProof/>
                <w:sz w:val="22"/>
                <w:szCs w:val="22"/>
              </w:rPr>
              <w:t>No</w:t>
            </w:r>
            <w:r w:rsidRPr="003503A6">
              <w:rPr>
                <w:rFonts w:ascii="Arial" w:hAnsi="Arial" w:cs="Arial"/>
                <w:noProof/>
                <w:sz w:val="22"/>
                <w:szCs w:val="22"/>
              </w:rPr>
              <w:t>.</w:t>
            </w:r>
          </w:p>
          <w:p w14:paraId="4DED3ABA" w14:textId="77777777" w:rsidR="00B741DC" w:rsidRPr="00371163" w:rsidRDefault="00B741DC" w:rsidP="00934814">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rPr>
                <w:rFonts w:ascii="Arial" w:hAnsi="Arial" w:cs="Arial"/>
                <w:b/>
                <w:noProof/>
                <w:sz w:val="22"/>
                <w:szCs w:val="22"/>
              </w:rPr>
            </w:pPr>
            <w:r w:rsidRPr="00371163">
              <w:rPr>
                <w:rFonts w:ascii="Arial" w:hAnsi="Arial" w:cs="Arial"/>
                <w:b/>
                <w:bCs/>
                <w:noProof/>
                <w:sz w:val="22"/>
                <w:szCs w:val="22"/>
              </w:rPr>
              <w:t>Felony Judgment and Sentence</w:t>
            </w:r>
            <w:r w:rsidRPr="003503A6">
              <w:rPr>
                <w:rFonts w:ascii="Arial" w:hAnsi="Arial" w:cs="Arial"/>
                <w:b/>
                <w:bCs/>
                <w:noProof/>
                <w:sz w:val="22"/>
                <w:szCs w:val="22"/>
              </w:rPr>
              <w:t xml:space="preserve"> -- </w:t>
            </w:r>
            <w:r w:rsidRPr="00371163">
              <w:rPr>
                <w:rFonts w:ascii="Arial" w:hAnsi="Arial" w:cs="Arial"/>
                <w:b/>
                <w:noProof/>
                <w:sz w:val="22"/>
                <w:szCs w:val="22"/>
              </w:rPr>
              <w:t xml:space="preserve">Prison </w:t>
            </w:r>
          </w:p>
          <w:p w14:paraId="20F2CF4F" w14:textId="01BAE81E"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3503A6">
              <w:rPr>
                <w:rFonts w:ascii="Arial" w:hAnsi="Arial" w:cs="Arial"/>
                <w:b/>
                <w:noProof/>
                <w:sz w:val="22"/>
                <w:szCs w:val="22"/>
              </w:rPr>
              <w:t>(FJS</w:t>
            </w:r>
            <w:r w:rsidR="00F8210D" w:rsidRPr="003503A6">
              <w:rPr>
                <w:rFonts w:ascii="Arial" w:hAnsi="Arial" w:cs="Arial"/>
                <w:b/>
                <w:noProof/>
                <w:sz w:val="22"/>
                <w:szCs w:val="22"/>
              </w:rPr>
              <w:t>/RJS</w:t>
            </w:r>
            <w:r w:rsidRPr="003503A6">
              <w:rPr>
                <w:rFonts w:ascii="Arial" w:hAnsi="Arial" w:cs="Arial"/>
                <w:b/>
                <w:noProof/>
                <w:sz w:val="22"/>
                <w:szCs w:val="22"/>
              </w:rPr>
              <w:t>)</w:t>
            </w:r>
          </w:p>
          <w:p w14:paraId="2B4749A2" w14:textId="4D909374" w:rsidR="00B741DC" w:rsidRPr="00934814" w:rsidRDefault="00494128" w:rsidP="00934814">
            <w:pPr>
              <w:tabs>
                <w:tab w:val="left" w:pos="2160"/>
                <w:tab w:val="left" w:leader="dot" w:pos="2880"/>
                <w:tab w:val="left" w:leader="dot" w:pos="3600"/>
                <w:tab w:val="left" w:leader="dot" w:pos="4320"/>
                <w:tab w:val="left" w:leader="dot" w:pos="5040"/>
              </w:tabs>
              <w:suppressAutoHyphens/>
              <w:spacing w:before="60"/>
              <w:ind w:left="331" w:hanging="331"/>
              <w:rPr>
                <w:rFonts w:ascii="Arial" w:hAnsi="Arial" w:cs="Arial"/>
                <w:bCs/>
                <w:noProof/>
                <w:sz w:val="22"/>
                <w:szCs w:val="22"/>
              </w:rPr>
            </w:pPr>
            <w:r w:rsidRPr="00934814">
              <w:rPr>
                <w:rFonts w:ascii="Arial" w:hAnsi="Arial" w:cs="Arial"/>
                <w:bCs/>
                <w:noProof/>
                <w:sz w:val="22"/>
                <w:szCs w:val="22"/>
              </w:rPr>
              <w:t>[  ]</w:t>
            </w:r>
            <w:r w:rsidR="00B741DC" w:rsidRPr="00934814">
              <w:rPr>
                <w:rFonts w:ascii="Arial" w:hAnsi="Arial" w:cs="Arial"/>
                <w:bCs/>
                <w:noProof/>
                <w:sz w:val="22"/>
                <w:szCs w:val="22"/>
              </w:rPr>
              <w:t xml:space="preserve"> </w:t>
            </w:r>
            <w:r w:rsidR="00B741DC" w:rsidRPr="00830FB5">
              <w:rPr>
                <w:rFonts w:ascii="Arial" w:hAnsi="Arial" w:cs="Arial"/>
                <w:b/>
                <w:bCs/>
                <w:noProof/>
                <w:sz w:val="22"/>
                <w:szCs w:val="22"/>
              </w:rPr>
              <w:t>Clerk’s Action Required</w:t>
            </w:r>
            <w:r w:rsidR="005918CC" w:rsidRPr="00830FB5">
              <w:rPr>
                <w:rFonts w:ascii="Arial" w:hAnsi="Arial" w:cs="Arial"/>
                <w:b/>
                <w:bCs/>
                <w:noProof/>
                <w:sz w:val="22"/>
                <w:szCs w:val="22"/>
              </w:rPr>
              <w:t>:</w:t>
            </w:r>
            <w:r w:rsidR="00B741DC" w:rsidRPr="00934814">
              <w:rPr>
                <w:rFonts w:ascii="Arial" w:hAnsi="Arial" w:cs="Arial"/>
                <w:bCs/>
                <w:noProof/>
                <w:sz w:val="22"/>
                <w:szCs w:val="22"/>
              </w:rPr>
              <w:t xml:space="preserve"> para 2.1, 4.1, 4.3, 4.8 5.2, 5.3, 5.5, 5.7, and 5.8</w:t>
            </w:r>
          </w:p>
          <w:p w14:paraId="68E08731" w14:textId="77777777" w:rsidR="00B741DC" w:rsidRPr="00934814" w:rsidRDefault="00494128" w:rsidP="0007187A">
            <w:pPr>
              <w:tabs>
                <w:tab w:val="left" w:pos="2160"/>
                <w:tab w:val="left" w:leader="dot" w:pos="2880"/>
                <w:tab w:val="left" w:leader="dot" w:pos="3600"/>
                <w:tab w:val="left" w:leader="dot" w:pos="4320"/>
                <w:tab w:val="left" w:leader="dot" w:pos="5040"/>
              </w:tabs>
              <w:suppressAutoHyphens/>
              <w:spacing w:before="40"/>
              <w:ind w:left="331" w:hanging="331"/>
              <w:rPr>
                <w:rFonts w:ascii="Arial" w:hAnsi="Arial" w:cs="Arial"/>
                <w:bCs/>
                <w:noProof/>
                <w:sz w:val="22"/>
                <w:szCs w:val="22"/>
              </w:rPr>
            </w:pPr>
            <w:r w:rsidRPr="00934814">
              <w:rPr>
                <w:rFonts w:ascii="Arial" w:hAnsi="Arial" w:cs="Arial"/>
                <w:bCs/>
                <w:noProof/>
                <w:sz w:val="22"/>
                <w:szCs w:val="22"/>
              </w:rPr>
              <w:t xml:space="preserve">[  ] </w:t>
            </w:r>
            <w:r w:rsidR="00B741DC" w:rsidRPr="00934814">
              <w:rPr>
                <w:rFonts w:ascii="Arial" w:hAnsi="Arial" w:cs="Arial"/>
                <w:bCs/>
                <w:noProof/>
                <w:sz w:val="22"/>
                <w:szCs w:val="22"/>
              </w:rPr>
              <w:t>Defendant Used Motor Vehicle</w:t>
            </w:r>
          </w:p>
          <w:p w14:paraId="2CF5B3DA" w14:textId="77777777" w:rsidR="00F92301" w:rsidRPr="00934814" w:rsidRDefault="00494128" w:rsidP="00D93F34">
            <w:pPr>
              <w:tabs>
                <w:tab w:val="left" w:pos="2160"/>
                <w:tab w:val="left" w:leader="dot" w:pos="2880"/>
                <w:tab w:val="left" w:leader="dot" w:pos="3600"/>
                <w:tab w:val="left" w:leader="dot" w:pos="4320"/>
                <w:tab w:val="left" w:leader="dot" w:pos="5040"/>
              </w:tabs>
              <w:suppressAutoHyphens/>
              <w:spacing w:before="40"/>
              <w:ind w:left="331" w:hanging="331"/>
              <w:rPr>
                <w:rFonts w:ascii="Arial" w:hAnsi="Arial" w:cs="Arial"/>
                <w:bCs/>
                <w:noProof/>
                <w:sz w:val="22"/>
                <w:szCs w:val="22"/>
              </w:rPr>
            </w:pPr>
            <w:r w:rsidRPr="00934814">
              <w:rPr>
                <w:rFonts w:ascii="Arial" w:hAnsi="Arial" w:cs="Arial"/>
                <w:bCs/>
                <w:noProof/>
                <w:sz w:val="22"/>
                <w:szCs w:val="22"/>
              </w:rPr>
              <w:t xml:space="preserve">[  ] </w:t>
            </w:r>
            <w:r w:rsidR="00B741DC" w:rsidRPr="00934814">
              <w:rPr>
                <w:rFonts w:ascii="Arial" w:hAnsi="Arial" w:cs="Arial"/>
                <w:bCs/>
                <w:noProof/>
                <w:sz w:val="22"/>
                <w:szCs w:val="22"/>
              </w:rPr>
              <w:t>Juvenile Decline</w:t>
            </w:r>
            <w:r w:rsidR="00D450AA" w:rsidRPr="00934814">
              <w:rPr>
                <w:rFonts w:ascii="Arial" w:hAnsi="Arial" w:cs="Arial"/>
                <w:bCs/>
                <w:noProof/>
                <w:sz w:val="22"/>
                <w:szCs w:val="22"/>
              </w:rPr>
              <w:t xml:space="preserve"> </w:t>
            </w:r>
            <w:r w:rsidR="00AA4B3F" w:rsidRPr="00934814">
              <w:rPr>
                <w:rFonts w:ascii="Arial" w:hAnsi="Arial" w:cs="Arial"/>
                <w:bCs/>
                <w:noProof/>
                <w:sz w:val="22"/>
                <w:szCs w:val="22"/>
              </w:rPr>
              <w:t xml:space="preserve"> </w:t>
            </w:r>
            <w:r w:rsidRPr="00934814">
              <w:rPr>
                <w:rFonts w:ascii="Arial" w:hAnsi="Arial" w:cs="Arial"/>
                <w:bCs/>
                <w:noProof/>
                <w:sz w:val="22"/>
                <w:szCs w:val="22"/>
              </w:rPr>
              <w:t xml:space="preserve">[  ] </w:t>
            </w:r>
            <w:r w:rsidR="00AA4B3F" w:rsidRPr="00934814">
              <w:rPr>
                <w:rFonts w:ascii="Arial" w:hAnsi="Arial" w:cs="Arial"/>
                <w:bCs/>
                <w:noProof/>
                <w:sz w:val="22"/>
                <w:szCs w:val="22"/>
              </w:rPr>
              <w:t xml:space="preserve">Mandatory </w:t>
            </w:r>
          </w:p>
          <w:p w14:paraId="08AF5D9D" w14:textId="69018B35" w:rsidR="00B741DC" w:rsidRPr="003503A6" w:rsidRDefault="00494128" w:rsidP="00830FB5">
            <w:pPr>
              <w:tabs>
                <w:tab w:val="left" w:pos="2160"/>
                <w:tab w:val="left" w:leader="dot" w:pos="2880"/>
                <w:tab w:val="left" w:leader="dot" w:pos="3600"/>
                <w:tab w:val="left" w:leader="dot" w:pos="4320"/>
                <w:tab w:val="left" w:leader="dot" w:pos="5040"/>
              </w:tabs>
              <w:suppressAutoHyphens/>
              <w:spacing w:before="40" w:after="60"/>
              <w:ind w:left="331" w:hanging="331"/>
              <w:rPr>
                <w:rFonts w:ascii="Arial" w:hAnsi="Arial" w:cs="Arial"/>
                <w:b/>
                <w:bCs/>
                <w:noProof/>
                <w:sz w:val="22"/>
                <w:szCs w:val="22"/>
              </w:rPr>
            </w:pPr>
            <w:r w:rsidRPr="00934814">
              <w:rPr>
                <w:rFonts w:ascii="Arial" w:hAnsi="Arial" w:cs="Arial"/>
                <w:bCs/>
                <w:noProof/>
                <w:sz w:val="22"/>
                <w:szCs w:val="22"/>
              </w:rPr>
              <w:t xml:space="preserve">[  ] </w:t>
            </w:r>
            <w:r w:rsidR="00AA4B3F" w:rsidRPr="00934814">
              <w:rPr>
                <w:rFonts w:ascii="Arial" w:hAnsi="Arial" w:cs="Arial"/>
                <w:bCs/>
                <w:noProof/>
                <w:sz w:val="22"/>
                <w:szCs w:val="22"/>
              </w:rPr>
              <w:t>Discretionary</w:t>
            </w:r>
          </w:p>
        </w:tc>
      </w:tr>
    </w:tbl>
    <w:p w14:paraId="02923D89" w14:textId="7798ED04" w:rsidR="00B741DC" w:rsidRPr="00371163" w:rsidRDefault="00B741DC">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40"/>
        <w:jc w:val="center"/>
        <w:rPr>
          <w:rFonts w:ascii="Arial" w:hAnsi="Arial" w:cs="Arial"/>
          <w:noProof/>
          <w:sz w:val="22"/>
          <w:szCs w:val="22"/>
        </w:rPr>
      </w:pPr>
      <w:r w:rsidRPr="00371163">
        <w:rPr>
          <w:rFonts w:ascii="Arial" w:hAnsi="Arial" w:cs="Arial"/>
          <w:b/>
          <w:bCs/>
          <w:noProof/>
          <w:sz w:val="22"/>
          <w:szCs w:val="22"/>
        </w:rPr>
        <w:t>I.</w:t>
      </w:r>
      <w:r w:rsidR="00B86603">
        <w:rPr>
          <w:rFonts w:ascii="Arial" w:hAnsi="Arial" w:cs="Arial"/>
          <w:b/>
          <w:bCs/>
          <w:noProof/>
          <w:sz w:val="22"/>
          <w:szCs w:val="22"/>
        </w:rPr>
        <w:t xml:space="preserve"> </w:t>
      </w:r>
      <w:r w:rsidRPr="00371163">
        <w:rPr>
          <w:rFonts w:ascii="Arial" w:hAnsi="Arial" w:cs="Arial"/>
          <w:b/>
          <w:bCs/>
          <w:noProof/>
          <w:sz w:val="22"/>
          <w:szCs w:val="22"/>
        </w:rPr>
        <w:t>Hearing</w:t>
      </w:r>
    </w:p>
    <w:p w14:paraId="3F4F6405" w14:textId="42B3CFC0" w:rsidR="00B741DC" w:rsidRPr="003503A6" w:rsidRDefault="00B741DC" w:rsidP="00830FB5">
      <w:pPr>
        <w:tabs>
          <w:tab w:val="left" w:pos="720"/>
        </w:tabs>
        <w:suppressAutoHyphens/>
        <w:spacing w:before="120"/>
        <w:ind w:left="720" w:hanging="720"/>
        <w:rPr>
          <w:rFonts w:ascii="Arial" w:hAnsi="Arial" w:cs="Arial"/>
          <w:noProof/>
          <w:sz w:val="22"/>
          <w:szCs w:val="22"/>
        </w:rPr>
      </w:pPr>
      <w:r w:rsidRPr="00371163">
        <w:rPr>
          <w:rFonts w:ascii="Arial" w:hAnsi="Arial" w:cs="Arial"/>
          <w:b/>
          <w:noProof/>
          <w:sz w:val="22"/>
          <w:szCs w:val="22"/>
        </w:rPr>
        <w:t>1.1</w:t>
      </w:r>
      <w:r w:rsidR="00AC201D" w:rsidRPr="00371163">
        <w:rPr>
          <w:rFonts w:ascii="Arial" w:hAnsi="Arial" w:cs="Arial"/>
          <w:noProof/>
          <w:sz w:val="22"/>
          <w:szCs w:val="22"/>
        </w:rPr>
        <w:tab/>
      </w:r>
      <w:r w:rsidRPr="003503A6">
        <w:rPr>
          <w:rFonts w:ascii="Arial" w:hAnsi="Arial" w:cs="Arial"/>
          <w:noProof/>
          <w:sz w:val="22"/>
          <w:szCs w:val="22"/>
        </w:rPr>
        <w:t>The court conducted a sentencing hearing this date; the defendant, the defendant's lawyer, and the (deputy) prosecuting attorney were present.</w:t>
      </w:r>
    </w:p>
    <w:p w14:paraId="63BCF6F2" w14:textId="1364D98A" w:rsidR="00B741DC" w:rsidRPr="00371163" w:rsidRDefault="00B741DC" w:rsidP="00830FB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40"/>
        <w:jc w:val="center"/>
        <w:rPr>
          <w:rFonts w:ascii="Arial" w:hAnsi="Arial" w:cs="Arial"/>
          <w:noProof/>
          <w:sz w:val="22"/>
          <w:szCs w:val="22"/>
        </w:rPr>
      </w:pPr>
      <w:r w:rsidRPr="00371163">
        <w:rPr>
          <w:rFonts w:ascii="Arial" w:hAnsi="Arial" w:cs="Arial"/>
          <w:b/>
          <w:bCs/>
          <w:noProof/>
          <w:sz w:val="22"/>
          <w:szCs w:val="22"/>
        </w:rPr>
        <w:t>II.</w:t>
      </w:r>
      <w:r w:rsidR="00B86603">
        <w:rPr>
          <w:rFonts w:ascii="Arial" w:hAnsi="Arial" w:cs="Arial"/>
          <w:b/>
          <w:bCs/>
          <w:noProof/>
          <w:sz w:val="22"/>
          <w:szCs w:val="22"/>
        </w:rPr>
        <w:t xml:space="preserve"> </w:t>
      </w:r>
      <w:r w:rsidRPr="00371163">
        <w:rPr>
          <w:rFonts w:ascii="Arial" w:hAnsi="Arial" w:cs="Arial"/>
          <w:b/>
          <w:bCs/>
          <w:noProof/>
          <w:sz w:val="22"/>
          <w:szCs w:val="22"/>
        </w:rPr>
        <w:t>Findings</w:t>
      </w:r>
    </w:p>
    <w:p w14:paraId="635A9EAB" w14:textId="1587D526" w:rsidR="00B741DC" w:rsidRPr="003503A6" w:rsidRDefault="00B741DC" w:rsidP="00830FB5">
      <w:pPr>
        <w:tabs>
          <w:tab w:val="left" w:pos="0"/>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371163">
        <w:rPr>
          <w:rFonts w:ascii="Arial" w:hAnsi="Arial" w:cs="Arial"/>
          <w:b/>
          <w:noProof/>
          <w:sz w:val="22"/>
          <w:szCs w:val="22"/>
        </w:rPr>
        <w:t>2.1</w:t>
      </w:r>
      <w:r w:rsidRPr="003503A6">
        <w:rPr>
          <w:rFonts w:ascii="Arial" w:hAnsi="Arial" w:cs="Arial"/>
          <w:b/>
          <w:noProof/>
          <w:sz w:val="22"/>
          <w:szCs w:val="22"/>
        </w:rPr>
        <w:tab/>
      </w:r>
      <w:r w:rsidRPr="00371163">
        <w:rPr>
          <w:rFonts w:ascii="Arial" w:hAnsi="Arial" w:cs="Arial"/>
          <w:b/>
          <w:noProof/>
          <w:sz w:val="22"/>
          <w:szCs w:val="22"/>
        </w:rPr>
        <w:t>Current Offenses</w:t>
      </w:r>
      <w:r w:rsidR="0036231D" w:rsidRPr="00371163">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 xml:space="preserve">The defendant is guilty of the following offenses, based upon </w:t>
      </w:r>
    </w:p>
    <w:p w14:paraId="2685F085" w14:textId="7809E0B2" w:rsidR="00B741DC" w:rsidRPr="003503A6" w:rsidRDefault="00B741DC">
      <w:pPr>
        <w:tabs>
          <w:tab w:val="left" w:pos="450"/>
          <w:tab w:val="left" w:pos="8640"/>
        </w:tabs>
        <w:suppressAutoHyphens/>
        <w:spacing w:after="120"/>
        <w:ind w:left="720" w:hanging="720"/>
        <w:rPr>
          <w:rFonts w:ascii="Arial" w:hAnsi="Arial" w:cs="Arial"/>
          <w:noProof/>
          <w:sz w:val="22"/>
          <w:szCs w:val="22"/>
        </w:rPr>
      </w:pPr>
      <w:r w:rsidRPr="003503A6">
        <w:rPr>
          <w:rFonts w:ascii="Arial" w:hAnsi="Arial" w:cs="Arial"/>
          <w:noProof/>
          <w:sz w:val="22"/>
          <w:szCs w:val="22"/>
        </w:rPr>
        <w:tab/>
      </w:r>
      <w:r w:rsidR="0062405B">
        <w:rPr>
          <w:rFonts w:ascii="Arial" w:hAnsi="Arial" w:cs="Arial"/>
          <w:noProof/>
          <w:sz w:val="22"/>
          <w:szCs w:val="22"/>
        </w:rPr>
        <w:tab/>
      </w:r>
      <w:r w:rsidR="00494128" w:rsidRPr="003503A6">
        <w:rPr>
          <w:rFonts w:ascii="Arial" w:hAnsi="Arial" w:cs="Arial"/>
          <w:noProof/>
          <w:sz w:val="22"/>
          <w:szCs w:val="22"/>
        </w:rPr>
        <w:t>[  ]</w:t>
      </w:r>
      <w:r w:rsidR="00F92301">
        <w:rPr>
          <w:rFonts w:ascii="Arial" w:hAnsi="Arial" w:cs="Arial"/>
          <w:noProof/>
          <w:sz w:val="22"/>
          <w:szCs w:val="22"/>
        </w:rPr>
        <w:t xml:space="preserve"> guilty plea</w:t>
      </w:r>
      <w:r w:rsidRPr="003503A6">
        <w:rPr>
          <w:rFonts w:ascii="Arial" w:hAnsi="Arial" w:cs="Arial"/>
          <w:noProof/>
          <w:sz w:val="22"/>
          <w:szCs w:val="22"/>
        </w:rPr>
        <w:t xml:space="preserve"> </w:t>
      </w:r>
      <w:r w:rsidR="00D450AA">
        <w:rPr>
          <w:rFonts w:ascii="Arial" w:hAnsi="Arial" w:cs="Arial"/>
          <w:noProof/>
          <w:sz w:val="22"/>
          <w:szCs w:val="22"/>
        </w:rPr>
        <w:t xml:space="preserve"> </w:t>
      </w:r>
      <w:r w:rsidR="00494128" w:rsidRPr="003503A6">
        <w:rPr>
          <w:rFonts w:ascii="Arial" w:hAnsi="Arial" w:cs="Arial"/>
          <w:noProof/>
          <w:sz w:val="22"/>
          <w:szCs w:val="22"/>
        </w:rPr>
        <w:t>[  ]</w:t>
      </w:r>
      <w:r w:rsidRPr="003503A6">
        <w:rPr>
          <w:rFonts w:ascii="Arial" w:hAnsi="Arial" w:cs="Arial"/>
          <w:noProof/>
          <w:sz w:val="22"/>
          <w:szCs w:val="22"/>
        </w:rPr>
        <w:t xml:space="preserve"> </w:t>
      </w:r>
      <w:r w:rsidR="00F92301">
        <w:rPr>
          <w:rFonts w:ascii="Arial" w:hAnsi="Arial" w:cs="Arial"/>
          <w:noProof/>
          <w:sz w:val="22"/>
          <w:szCs w:val="22"/>
        </w:rPr>
        <w:t>jury</w:t>
      </w:r>
      <w:r w:rsidR="00F92301">
        <w:rPr>
          <w:rFonts w:ascii="Arial" w:hAnsi="Arial" w:cs="Arial"/>
          <w:noProof/>
          <w:sz w:val="22"/>
          <w:szCs w:val="22"/>
        </w:rPr>
        <w:noBreakHyphen/>
        <w:t xml:space="preserve">verdict </w:t>
      </w:r>
      <w:r w:rsidRPr="003503A6">
        <w:rPr>
          <w:rFonts w:ascii="Arial" w:hAnsi="Arial" w:cs="Arial"/>
          <w:noProof/>
          <w:sz w:val="22"/>
          <w:szCs w:val="22"/>
        </w:rPr>
        <w:t xml:space="preserve"> </w:t>
      </w:r>
      <w:r w:rsidR="00494128" w:rsidRPr="003503A6">
        <w:rPr>
          <w:rFonts w:ascii="Arial" w:hAnsi="Arial" w:cs="Arial"/>
          <w:noProof/>
          <w:sz w:val="22"/>
          <w:szCs w:val="22"/>
        </w:rPr>
        <w:t>[  ]</w:t>
      </w:r>
      <w:r w:rsidR="00F92301">
        <w:rPr>
          <w:rFonts w:ascii="Arial" w:hAnsi="Arial" w:cs="Arial"/>
          <w:noProof/>
          <w:sz w:val="22"/>
          <w:szCs w:val="22"/>
        </w:rPr>
        <w:t xml:space="preserve"> bench trial on </w:t>
      </w:r>
      <w:r w:rsidR="00F92301" w:rsidRPr="00934814">
        <w:rPr>
          <w:rFonts w:ascii="Arial" w:hAnsi="Arial" w:cs="Arial"/>
          <w:i/>
          <w:noProof/>
          <w:sz w:val="22"/>
          <w:szCs w:val="22"/>
        </w:rPr>
        <w:t>(date)</w:t>
      </w:r>
      <w:r w:rsidR="002117C5">
        <w:rPr>
          <w:rFonts w:ascii="Arial" w:hAnsi="Arial" w:cs="Arial"/>
          <w:noProof/>
          <w:sz w:val="22"/>
          <w:szCs w:val="22"/>
        </w:rPr>
        <w:t xml:space="preserve"> </w:t>
      </w:r>
      <w:r w:rsidR="00F92301">
        <w:rPr>
          <w:rFonts w:ascii="Arial" w:hAnsi="Arial" w:cs="Arial"/>
          <w:noProof/>
          <w:sz w:val="22"/>
          <w:szCs w:val="22"/>
          <w:u w:val="single"/>
        </w:rPr>
        <w:tab/>
      </w:r>
      <w:r w:rsidRPr="003503A6">
        <w:rPr>
          <w:rFonts w:ascii="Arial" w:hAnsi="Arial" w:cs="Arial"/>
          <w:noProof/>
          <w:sz w:val="22"/>
          <w:szCs w:val="22"/>
        </w:rPr>
        <w:t>:</w:t>
      </w:r>
    </w:p>
    <w:tbl>
      <w:tblPr>
        <w:tblW w:w="94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1980"/>
        <w:gridCol w:w="938"/>
        <w:gridCol w:w="1170"/>
      </w:tblGrid>
      <w:tr w:rsidR="00B741DC" w:rsidRPr="00FD7CC7" w14:paraId="049D6CDD" w14:textId="77777777" w:rsidTr="003503A6">
        <w:tc>
          <w:tcPr>
            <w:tcW w:w="9488" w:type="dxa"/>
            <w:gridSpan w:val="4"/>
          </w:tcPr>
          <w:p w14:paraId="7B68F574" w14:textId="77777777" w:rsidR="00B741DC" w:rsidRPr="003503A6" w:rsidRDefault="00B741DC">
            <w:pPr>
              <w:tabs>
                <w:tab w:val="left" w:pos="0"/>
                <w:tab w:val="left" w:pos="2310"/>
                <w:tab w:val="center" w:pos="6270"/>
                <w:tab w:val="center" w:pos="7620"/>
                <w:tab w:val="center" w:pos="8700"/>
              </w:tabs>
              <w:suppressAutoHyphens/>
              <w:rPr>
                <w:rFonts w:ascii="Arial" w:hAnsi="Arial" w:cs="Arial"/>
                <w:i/>
                <w:noProof/>
                <w:color w:val="000000"/>
              </w:rPr>
            </w:pPr>
            <w:r w:rsidRPr="003503A6">
              <w:rPr>
                <w:rFonts w:ascii="Arial" w:hAnsi="Arial" w:cs="Arial"/>
                <w:b/>
                <w:i/>
                <w:noProof/>
                <w:color w:val="000000"/>
              </w:rPr>
              <w:t>Count</w:t>
            </w:r>
            <w:r w:rsidRPr="00224F27">
              <w:rPr>
                <w:rFonts w:ascii="Arial" w:hAnsi="Arial" w:cs="Arial"/>
                <w:b/>
                <w:i/>
                <w:noProof/>
                <w:color w:val="000000"/>
              </w:rPr>
              <w:tab/>
            </w:r>
            <w:r w:rsidRPr="003503A6">
              <w:rPr>
                <w:rFonts w:ascii="Arial" w:hAnsi="Arial" w:cs="Arial"/>
                <w:b/>
                <w:i/>
                <w:noProof/>
                <w:color w:val="000000"/>
              </w:rPr>
              <w:t>Crime</w:t>
            </w:r>
            <w:r w:rsidRPr="003503A6">
              <w:rPr>
                <w:rFonts w:ascii="Arial" w:hAnsi="Arial" w:cs="Arial"/>
                <w:b/>
                <w:i/>
                <w:noProof/>
                <w:color w:val="000000"/>
              </w:rPr>
              <w:tab/>
              <w:t>RCW</w:t>
            </w:r>
            <w:r w:rsidRPr="003503A6">
              <w:rPr>
                <w:rFonts w:ascii="Arial" w:hAnsi="Arial" w:cs="Arial"/>
                <w:b/>
                <w:i/>
                <w:noProof/>
                <w:color w:val="000000"/>
              </w:rPr>
              <w:tab/>
              <w:t>Class</w:t>
            </w:r>
            <w:r w:rsidRPr="003503A6">
              <w:rPr>
                <w:rFonts w:ascii="Arial" w:hAnsi="Arial" w:cs="Arial"/>
                <w:b/>
                <w:i/>
                <w:noProof/>
                <w:color w:val="000000"/>
              </w:rPr>
              <w:tab/>
              <w:t xml:space="preserve">Date of </w:t>
            </w:r>
            <w:r w:rsidRPr="003503A6">
              <w:rPr>
                <w:rFonts w:ascii="Arial" w:hAnsi="Arial" w:cs="Arial"/>
                <w:b/>
                <w:i/>
                <w:noProof/>
                <w:color w:val="000000"/>
              </w:rPr>
              <w:br/>
            </w:r>
            <w:r w:rsidRPr="003503A6">
              <w:rPr>
                <w:rFonts w:ascii="Arial" w:hAnsi="Arial" w:cs="Arial"/>
                <w:b/>
                <w:i/>
                <w:noProof/>
                <w:color w:val="000000"/>
              </w:rPr>
              <w:tab/>
            </w:r>
            <w:r w:rsidRPr="003503A6">
              <w:rPr>
                <w:rFonts w:ascii="Arial" w:hAnsi="Arial" w:cs="Arial"/>
                <w:b/>
                <w:i/>
                <w:noProof/>
                <w:color w:val="000000"/>
              </w:rPr>
              <w:tab/>
              <w:t>(w/subsection)</w:t>
            </w:r>
            <w:r w:rsidRPr="003503A6">
              <w:rPr>
                <w:rFonts w:ascii="Arial" w:hAnsi="Arial" w:cs="Arial"/>
                <w:b/>
                <w:i/>
                <w:noProof/>
                <w:color w:val="000000"/>
              </w:rPr>
              <w:tab/>
            </w:r>
            <w:r w:rsidRPr="003503A6">
              <w:rPr>
                <w:rFonts w:ascii="Arial" w:hAnsi="Arial" w:cs="Arial"/>
                <w:b/>
                <w:i/>
                <w:noProof/>
                <w:color w:val="000000"/>
              </w:rPr>
              <w:tab/>
              <w:t>Crime</w:t>
            </w:r>
          </w:p>
        </w:tc>
      </w:tr>
      <w:tr w:rsidR="00B741DC" w:rsidRPr="00FD7CC7" w14:paraId="4371C52B" w14:textId="77777777" w:rsidTr="003503A6">
        <w:tc>
          <w:tcPr>
            <w:tcW w:w="5400" w:type="dxa"/>
          </w:tcPr>
          <w:p w14:paraId="2666085E"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335BCCD3"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63CD89DA"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5F2E49CF" w14:textId="77777777" w:rsidR="00B741DC" w:rsidRPr="003503A6" w:rsidRDefault="00B741DC">
            <w:pPr>
              <w:tabs>
                <w:tab w:val="left" w:pos="0"/>
                <w:tab w:val="left" w:pos="432"/>
                <w:tab w:val="left" w:pos="720"/>
              </w:tabs>
              <w:suppressAutoHyphens/>
              <w:rPr>
                <w:rFonts w:ascii="Arial" w:hAnsi="Arial" w:cs="Arial"/>
                <w:noProof/>
              </w:rPr>
            </w:pPr>
          </w:p>
        </w:tc>
        <w:tc>
          <w:tcPr>
            <w:tcW w:w="938" w:type="dxa"/>
          </w:tcPr>
          <w:p w14:paraId="0DD26D55" w14:textId="77777777" w:rsidR="00B741DC" w:rsidRPr="003503A6" w:rsidRDefault="00B741DC">
            <w:pPr>
              <w:tabs>
                <w:tab w:val="left" w:pos="0"/>
                <w:tab w:val="left" w:pos="432"/>
                <w:tab w:val="left" w:pos="720"/>
              </w:tabs>
              <w:suppressAutoHyphens/>
              <w:rPr>
                <w:rFonts w:ascii="Arial" w:hAnsi="Arial" w:cs="Arial"/>
                <w:noProof/>
              </w:rPr>
            </w:pPr>
          </w:p>
        </w:tc>
        <w:tc>
          <w:tcPr>
            <w:tcW w:w="1170" w:type="dxa"/>
          </w:tcPr>
          <w:p w14:paraId="5CB91544" w14:textId="77777777" w:rsidR="00B741DC" w:rsidRPr="003503A6" w:rsidRDefault="00B741DC">
            <w:pPr>
              <w:tabs>
                <w:tab w:val="left" w:pos="0"/>
                <w:tab w:val="left" w:pos="432"/>
                <w:tab w:val="left" w:pos="720"/>
              </w:tabs>
              <w:suppressAutoHyphens/>
              <w:rPr>
                <w:rFonts w:ascii="Arial" w:hAnsi="Arial" w:cs="Arial"/>
                <w:noProof/>
              </w:rPr>
            </w:pPr>
          </w:p>
        </w:tc>
      </w:tr>
      <w:tr w:rsidR="00B741DC" w:rsidRPr="00FD7CC7" w14:paraId="4C44FFE1" w14:textId="77777777" w:rsidTr="003503A6">
        <w:tc>
          <w:tcPr>
            <w:tcW w:w="5400" w:type="dxa"/>
          </w:tcPr>
          <w:p w14:paraId="7EA5D8EF"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3B80529E"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44EE52BC"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05E8E040" w14:textId="77777777" w:rsidR="00B741DC" w:rsidRPr="003503A6" w:rsidRDefault="00B741DC">
            <w:pPr>
              <w:tabs>
                <w:tab w:val="left" w:pos="0"/>
                <w:tab w:val="left" w:pos="432"/>
                <w:tab w:val="left" w:pos="720"/>
              </w:tabs>
              <w:suppressAutoHyphens/>
              <w:rPr>
                <w:rFonts w:ascii="Arial" w:hAnsi="Arial" w:cs="Arial"/>
                <w:noProof/>
              </w:rPr>
            </w:pPr>
          </w:p>
        </w:tc>
        <w:tc>
          <w:tcPr>
            <w:tcW w:w="938" w:type="dxa"/>
          </w:tcPr>
          <w:p w14:paraId="51EFA495" w14:textId="77777777" w:rsidR="00B741DC" w:rsidRPr="003503A6" w:rsidRDefault="00B741DC">
            <w:pPr>
              <w:tabs>
                <w:tab w:val="left" w:pos="0"/>
                <w:tab w:val="left" w:pos="432"/>
                <w:tab w:val="left" w:pos="720"/>
              </w:tabs>
              <w:suppressAutoHyphens/>
              <w:rPr>
                <w:rFonts w:ascii="Arial" w:hAnsi="Arial" w:cs="Arial"/>
                <w:noProof/>
              </w:rPr>
            </w:pPr>
          </w:p>
        </w:tc>
        <w:tc>
          <w:tcPr>
            <w:tcW w:w="1170" w:type="dxa"/>
          </w:tcPr>
          <w:p w14:paraId="7189BDD8" w14:textId="77777777" w:rsidR="00B741DC" w:rsidRPr="003503A6" w:rsidRDefault="00B741DC">
            <w:pPr>
              <w:tabs>
                <w:tab w:val="left" w:pos="0"/>
                <w:tab w:val="left" w:pos="432"/>
                <w:tab w:val="left" w:pos="720"/>
              </w:tabs>
              <w:suppressAutoHyphens/>
              <w:rPr>
                <w:rFonts w:ascii="Arial" w:hAnsi="Arial" w:cs="Arial"/>
                <w:noProof/>
              </w:rPr>
            </w:pPr>
          </w:p>
        </w:tc>
      </w:tr>
      <w:tr w:rsidR="00B741DC" w:rsidRPr="00FD7CC7" w14:paraId="4AFAB2DF" w14:textId="77777777" w:rsidTr="003503A6">
        <w:tc>
          <w:tcPr>
            <w:tcW w:w="5400" w:type="dxa"/>
          </w:tcPr>
          <w:p w14:paraId="0E1930AF" w14:textId="77777777" w:rsidR="00B741DC" w:rsidRPr="003503A6" w:rsidRDefault="00B741DC">
            <w:pPr>
              <w:tabs>
                <w:tab w:val="left" w:pos="0"/>
                <w:tab w:val="left" w:leader="dot" w:pos="5760"/>
              </w:tabs>
              <w:suppressAutoHyphens/>
              <w:rPr>
                <w:rFonts w:ascii="Arial" w:hAnsi="Arial" w:cs="Arial"/>
                <w:noProof/>
              </w:rPr>
            </w:pPr>
          </w:p>
          <w:p w14:paraId="776D6A29"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3B8E96C3"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683A9805" w14:textId="77777777" w:rsidR="00B741DC" w:rsidRPr="003503A6" w:rsidRDefault="00B741DC">
            <w:pPr>
              <w:tabs>
                <w:tab w:val="left" w:pos="0"/>
                <w:tab w:val="left" w:pos="432"/>
                <w:tab w:val="left" w:pos="720"/>
              </w:tabs>
              <w:suppressAutoHyphens/>
              <w:rPr>
                <w:rFonts w:ascii="Arial" w:hAnsi="Arial" w:cs="Arial"/>
                <w:noProof/>
              </w:rPr>
            </w:pPr>
          </w:p>
        </w:tc>
        <w:tc>
          <w:tcPr>
            <w:tcW w:w="938" w:type="dxa"/>
          </w:tcPr>
          <w:p w14:paraId="2AE6E836" w14:textId="77777777" w:rsidR="00B741DC" w:rsidRPr="003503A6" w:rsidRDefault="00B741DC">
            <w:pPr>
              <w:tabs>
                <w:tab w:val="left" w:pos="0"/>
                <w:tab w:val="left" w:pos="432"/>
                <w:tab w:val="left" w:pos="720"/>
              </w:tabs>
              <w:suppressAutoHyphens/>
              <w:rPr>
                <w:rFonts w:ascii="Arial" w:hAnsi="Arial" w:cs="Arial"/>
                <w:noProof/>
              </w:rPr>
            </w:pPr>
          </w:p>
        </w:tc>
        <w:tc>
          <w:tcPr>
            <w:tcW w:w="1170" w:type="dxa"/>
          </w:tcPr>
          <w:p w14:paraId="776724C6" w14:textId="77777777" w:rsidR="00B741DC" w:rsidRPr="003503A6" w:rsidRDefault="00B741DC">
            <w:pPr>
              <w:tabs>
                <w:tab w:val="left" w:pos="0"/>
                <w:tab w:val="left" w:pos="432"/>
                <w:tab w:val="left" w:pos="720"/>
              </w:tabs>
              <w:suppressAutoHyphens/>
              <w:rPr>
                <w:rFonts w:ascii="Arial" w:hAnsi="Arial" w:cs="Arial"/>
                <w:noProof/>
              </w:rPr>
            </w:pPr>
          </w:p>
        </w:tc>
      </w:tr>
    </w:tbl>
    <w:p w14:paraId="0EACE111" w14:textId="77777777" w:rsidR="00B741DC" w:rsidRPr="00830FB5" w:rsidRDefault="00B741DC"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sz w:val="22"/>
          <w:szCs w:val="22"/>
        </w:rPr>
      </w:pPr>
      <w:r w:rsidRPr="00830FB5">
        <w:rPr>
          <w:rFonts w:ascii="Arial" w:hAnsi="Arial" w:cs="Arial"/>
          <w:noProof/>
          <w:sz w:val="22"/>
          <w:szCs w:val="22"/>
        </w:rPr>
        <w:t xml:space="preserve">Class: FA (Felony-A), FB (Felony-B), FC (Felony-C) </w:t>
      </w:r>
    </w:p>
    <w:p w14:paraId="19430AAA"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830FB5">
        <w:rPr>
          <w:rFonts w:ascii="Arial" w:hAnsi="Arial" w:cs="Arial"/>
          <w:noProof/>
          <w:sz w:val="22"/>
          <w:szCs w:val="22"/>
        </w:rPr>
        <w:t>(</w:t>
      </w:r>
      <w:r w:rsidRPr="00830FB5">
        <w:rPr>
          <w:rFonts w:ascii="Arial Narrow" w:hAnsi="Arial Narrow" w:cs="Arial"/>
          <w:noProof/>
          <w:sz w:val="22"/>
          <w:szCs w:val="22"/>
        </w:rPr>
        <w:t>If the crime is a drug offense, include the type of drug in the second column.)</w:t>
      </w:r>
    </w:p>
    <w:p w14:paraId="3BFCEC28" w14:textId="3D3311B2" w:rsidR="00B741DC" w:rsidRPr="00830FB5" w:rsidRDefault="00494128"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30FB5">
        <w:rPr>
          <w:rFonts w:ascii="Arial" w:hAnsi="Arial" w:cs="Arial"/>
          <w:noProof/>
          <w:sz w:val="22"/>
          <w:szCs w:val="22"/>
        </w:rPr>
        <w:t xml:space="preserve">[  </w:t>
      </w:r>
      <w:r w:rsidR="007821FA" w:rsidRPr="00830FB5">
        <w:rPr>
          <w:rFonts w:ascii="Arial" w:hAnsi="Arial" w:cs="Arial"/>
          <w:noProof/>
          <w:sz w:val="22"/>
          <w:szCs w:val="22"/>
        </w:rPr>
        <w:t>]</w:t>
      </w:r>
      <w:r w:rsidR="00B86603" w:rsidRPr="00830FB5">
        <w:rPr>
          <w:rFonts w:ascii="Arial" w:hAnsi="Arial" w:cs="Arial"/>
          <w:noProof/>
          <w:sz w:val="22"/>
          <w:szCs w:val="22"/>
        </w:rPr>
        <w:t xml:space="preserve"> </w:t>
      </w:r>
      <w:r w:rsidR="001F00D2" w:rsidRPr="00830FB5">
        <w:rPr>
          <w:rFonts w:ascii="Arial" w:hAnsi="Arial" w:cs="Arial"/>
          <w:noProof/>
          <w:sz w:val="22"/>
          <w:szCs w:val="22"/>
        </w:rPr>
        <w:t xml:space="preserve"> </w:t>
      </w:r>
      <w:r w:rsidR="00B741DC" w:rsidRPr="00830FB5">
        <w:rPr>
          <w:rFonts w:ascii="Arial" w:hAnsi="Arial" w:cs="Arial"/>
          <w:noProof/>
          <w:sz w:val="22"/>
          <w:szCs w:val="22"/>
        </w:rPr>
        <w:t>Additional current offenses are attached in Appendix 2.1a.</w:t>
      </w:r>
    </w:p>
    <w:p w14:paraId="6E3857E3" w14:textId="77777777" w:rsidR="00F92301" w:rsidRDefault="00B741DC" w:rsidP="00830FB5">
      <w:pPr>
        <w:tabs>
          <w:tab w:val="left" w:pos="0"/>
          <w:tab w:val="left" w:pos="432"/>
          <w:tab w:val="left" w:pos="720"/>
          <w:tab w:val="left" w:pos="99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A45A9D">
        <w:rPr>
          <w:rFonts w:ascii="Arial" w:hAnsi="Arial" w:cs="Arial"/>
          <w:noProof/>
          <w:sz w:val="22"/>
          <w:szCs w:val="22"/>
        </w:rPr>
        <w:t>The jury returned a special verdict or the court made a special finding with regard</w:t>
      </w:r>
      <w:r w:rsidRPr="003503A6">
        <w:rPr>
          <w:rFonts w:ascii="Arial" w:hAnsi="Arial" w:cs="Arial"/>
          <w:noProof/>
          <w:sz w:val="22"/>
          <w:szCs w:val="22"/>
        </w:rPr>
        <w:t xml:space="preserve"> to the following:</w:t>
      </w:r>
    </w:p>
    <w:p w14:paraId="699DDA88" w14:textId="7A40D08D" w:rsidR="00B2631B" w:rsidRDefault="00B741DC" w:rsidP="00830FB5">
      <w:pPr>
        <w:tabs>
          <w:tab w:val="left" w:pos="4860"/>
        </w:tabs>
        <w:suppressAutoHyphens/>
        <w:spacing w:before="120"/>
        <w:ind w:left="450" w:hanging="450"/>
        <w:rPr>
          <w:rFonts w:ascii="Arial" w:hAnsi="Arial" w:cs="Arial"/>
          <w:noProof/>
          <w:sz w:val="22"/>
          <w:szCs w:val="22"/>
        </w:rPr>
      </w:pPr>
      <w:r w:rsidRPr="003503A6">
        <w:rPr>
          <w:rFonts w:ascii="Arial" w:hAnsi="Arial" w:cs="Arial"/>
          <w:b/>
          <w:i/>
          <w:noProof/>
          <w:sz w:val="22"/>
          <w:szCs w:val="22"/>
        </w:rPr>
        <w:t>GV</w:t>
      </w:r>
      <w:r w:rsidR="00B86603">
        <w:rPr>
          <w:rFonts w:ascii="Arial" w:hAnsi="Arial" w:cs="Arial"/>
          <w:noProof/>
          <w:sz w:val="22"/>
          <w:szCs w:val="22"/>
        </w:rPr>
        <w:t xml:space="preserve"> </w:t>
      </w:r>
      <w:r w:rsidR="00494128" w:rsidRPr="003503A6">
        <w:rPr>
          <w:rFonts w:ascii="Arial" w:hAnsi="Arial" w:cs="Arial"/>
          <w:noProof/>
          <w:sz w:val="22"/>
          <w:szCs w:val="22"/>
        </w:rPr>
        <w:t>[  ]</w:t>
      </w:r>
      <w:r w:rsidR="00B86603">
        <w:rPr>
          <w:rFonts w:ascii="Arial" w:hAnsi="Arial" w:cs="Arial"/>
          <w:noProof/>
          <w:sz w:val="22"/>
          <w:szCs w:val="22"/>
        </w:rPr>
        <w:t xml:space="preserve"> </w:t>
      </w:r>
      <w:r w:rsidRPr="003503A6">
        <w:rPr>
          <w:rFonts w:ascii="Arial" w:hAnsi="Arial" w:cs="Arial"/>
          <w:noProof/>
          <w:sz w:val="22"/>
          <w:szCs w:val="22"/>
        </w:rPr>
        <w:t>For the crime</w:t>
      </w:r>
      <w:r w:rsidR="00A45A9D">
        <w:rPr>
          <w:rFonts w:ascii="Arial" w:hAnsi="Arial" w:cs="Arial"/>
          <w:noProof/>
          <w:sz w:val="22"/>
          <w:szCs w:val="22"/>
        </w:rPr>
        <w:t>(</w:t>
      </w:r>
      <w:r w:rsidR="00B2631B">
        <w:rPr>
          <w:rFonts w:ascii="Arial" w:hAnsi="Arial" w:cs="Arial"/>
          <w:noProof/>
          <w:sz w:val="22"/>
          <w:szCs w:val="22"/>
        </w:rPr>
        <w:t>s</w:t>
      </w:r>
      <w:r w:rsidR="00A45A9D">
        <w:rPr>
          <w:rFonts w:ascii="Arial" w:hAnsi="Arial" w:cs="Arial"/>
          <w:noProof/>
          <w:sz w:val="22"/>
          <w:szCs w:val="22"/>
        </w:rPr>
        <w:t>)</w:t>
      </w:r>
      <w:r w:rsidRPr="003503A6">
        <w:rPr>
          <w:rFonts w:ascii="Arial" w:hAnsi="Arial" w:cs="Arial"/>
          <w:noProof/>
          <w:sz w:val="22"/>
          <w:szCs w:val="22"/>
        </w:rPr>
        <w:t xml:space="preserve"> charged in </w:t>
      </w:r>
      <w:r w:rsidR="00E7637C">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r w:rsidRPr="003503A6">
        <w:rPr>
          <w:rFonts w:ascii="Arial" w:hAnsi="Arial" w:cs="Arial"/>
          <w:noProof/>
          <w:sz w:val="22"/>
          <w:szCs w:val="22"/>
        </w:rPr>
        <w:t xml:space="preserve">, </w:t>
      </w:r>
      <w:r w:rsidRPr="003503A6">
        <w:rPr>
          <w:rFonts w:ascii="Arial" w:hAnsi="Arial" w:cs="Arial"/>
          <w:b/>
          <w:noProof/>
          <w:sz w:val="22"/>
          <w:szCs w:val="22"/>
        </w:rPr>
        <w:t>domestic violence – intimate partner</w:t>
      </w:r>
      <w:r w:rsidR="00AC201D">
        <w:rPr>
          <w:rFonts w:ascii="Arial" w:hAnsi="Arial" w:cs="Arial"/>
          <w:noProof/>
          <w:sz w:val="22"/>
          <w:szCs w:val="22"/>
        </w:rPr>
        <w:t xml:space="preserve"> was </w:t>
      </w:r>
      <w:r w:rsidRPr="003503A6">
        <w:rPr>
          <w:rFonts w:ascii="Arial" w:hAnsi="Arial" w:cs="Arial"/>
          <w:noProof/>
          <w:sz w:val="22"/>
          <w:szCs w:val="22"/>
        </w:rPr>
        <w:t>pled and proved.</w:t>
      </w:r>
    </w:p>
    <w:p w14:paraId="75223EFB" w14:textId="238D9AE0" w:rsidR="00B741DC" w:rsidRPr="003503A6" w:rsidRDefault="00B741DC" w:rsidP="00830FB5">
      <w:pPr>
        <w:tabs>
          <w:tab w:val="left" w:pos="4860"/>
        </w:tabs>
        <w:suppressAutoHyphens/>
        <w:spacing w:before="120"/>
        <w:ind w:left="360" w:hanging="360"/>
        <w:rPr>
          <w:rFonts w:ascii="Arial" w:hAnsi="Arial" w:cs="Arial"/>
          <w:noProof/>
          <w:sz w:val="22"/>
          <w:szCs w:val="22"/>
        </w:rPr>
      </w:pPr>
      <w:r w:rsidRPr="003503A6">
        <w:rPr>
          <w:rFonts w:ascii="Arial" w:hAnsi="Arial" w:cs="Arial"/>
          <w:b/>
          <w:i/>
          <w:noProof/>
          <w:sz w:val="22"/>
          <w:szCs w:val="22"/>
        </w:rPr>
        <w:lastRenderedPageBreak/>
        <w:t>GV</w:t>
      </w:r>
      <w:r w:rsidR="00B86603">
        <w:rPr>
          <w:rFonts w:ascii="Arial" w:hAnsi="Arial" w:cs="Arial"/>
          <w:noProof/>
          <w:sz w:val="22"/>
          <w:szCs w:val="22"/>
        </w:rPr>
        <w:t xml:space="preserve"> </w:t>
      </w:r>
      <w:r w:rsidR="00494128" w:rsidRPr="003503A6">
        <w:rPr>
          <w:rFonts w:ascii="Arial" w:hAnsi="Arial" w:cs="Arial"/>
          <w:noProof/>
          <w:sz w:val="22"/>
          <w:szCs w:val="22"/>
        </w:rPr>
        <w:t>[  ]</w:t>
      </w:r>
      <w:r w:rsidR="00B86603">
        <w:rPr>
          <w:rFonts w:ascii="Arial" w:hAnsi="Arial" w:cs="Arial"/>
          <w:noProof/>
          <w:sz w:val="22"/>
          <w:szCs w:val="22"/>
        </w:rPr>
        <w:t xml:space="preserve"> </w:t>
      </w:r>
      <w:r w:rsidRPr="003503A6">
        <w:rPr>
          <w:rFonts w:ascii="Arial" w:hAnsi="Arial" w:cs="Arial"/>
          <w:noProof/>
          <w:sz w:val="22"/>
          <w:szCs w:val="22"/>
        </w:rPr>
        <w:t>For the crime</w:t>
      </w:r>
      <w:r w:rsidR="00A45A9D">
        <w:rPr>
          <w:rFonts w:ascii="Arial" w:hAnsi="Arial" w:cs="Arial"/>
          <w:noProof/>
          <w:sz w:val="22"/>
          <w:szCs w:val="22"/>
        </w:rPr>
        <w:t>(</w:t>
      </w:r>
      <w:r w:rsidR="00B2631B">
        <w:rPr>
          <w:rFonts w:ascii="Arial" w:hAnsi="Arial" w:cs="Arial"/>
          <w:noProof/>
          <w:sz w:val="22"/>
          <w:szCs w:val="22"/>
        </w:rPr>
        <w:t>s</w:t>
      </w:r>
      <w:r w:rsidR="00A45A9D">
        <w:rPr>
          <w:rFonts w:ascii="Arial" w:hAnsi="Arial" w:cs="Arial"/>
          <w:noProof/>
          <w:sz w:val="22"/>
          <w:szCs w:val="22"/>
        </w:rPr>
        <w:t>)</w:t>
      </w:r>
      <w:r w:rsidRPr="003503A6">
        <w:rPr>
          <w:rFonts w:ascii="Arial" w:hAnsi="Arial" w:cs="Arial"/>
          <w:noProof/>
          <w:sz w:val="22"/>
          <w:szCs w:val="22"/>
        </w:rPr>
        <w:t xml:space="preserve"> charged in </w:t>
      </w:r>
      <w:r w:rsidR="00957D90">
        <w:rPr>
          <w:rFonts w:ascii="Arial" w:hAnsi="Arial" w:cs="Arial"/>
          <w:noProof/>
          <w:sz w:val="22"/>
          <w:szCs w:val="22"/>
        </w:rPr>
        <w:t>c</w:t>
      </w:r>
      <w:r w:rsidRPr="003503A6">
        <w:rPr>
          <w:rFonts w:ascii="Arial" w:hAnsi="Arial" w:cs="Arial"/>
          <w:noProof/>
          <w:sz w:val="22"/>
          <w:szCs w:val="22"/>
        </w:rPr>
        <w:t>ount</w:t>
      </w:r>
      <w:r w:rsidR="001F00D2" w:rsidRPr="00934814">
        <w:rPr>
          <w:rFonts w:ascii="Arial" w:hAnsi="Arial" w:cs="Arial"/>
          <w:noProof/>
          <w:sz w:val="22"/>
          <w:szCs w:val="22"/>
        </w:rPr>
        <w:t xml:space="preserve"> </w:t>
      </w:r>
      <w:r w:rsidR="00D450AA" w:rsidRPr="00934814">
        <w:rPr>
          <w:rFonts w:ascii="Arial" w:hAnsi="Arial" w:cs="Arial"/>
          <w:noProof/>
          <w:sz w:val="22"/>
          <w:szCs w:val="22"/>
        </w:rPr>
        <w:t>___</w:t>
      </w:r>
      <w:r w:rsidR="00B2631B">
        <w:rPr>
          <w:rFonts w:ascii="Arial" w:hAnsi="Arial" w:cs="Arial"/>
          <w:noProof/>
          <w:sz w:val="22"/>
          <w:szCs w:val="22"/>
        </w:rPr>
        <w:t>___</w:t>
      </w:r>
      <w:r w:rsidR="00D450AA" w:rsidRPr="00934814">
        <w:rPr>
          <w:rFonts w:ascii="Arial" w:hAnsi="Arial" w:cs="Arial"/>
          <w:noProof/>
          <w:sz w:val="22"/>
          <w:szCs w:val="22"/>
        </w:rPr>
        <w:t>__</w:t>
      </w:r>
      <w:r w:rsidRPr="00B2631B">
        <w:rPr>
          <w:rFonts w:ascii="Arial" w:hAnsi="Arial" w:cs="Arial"/>
          <w:noProof/>
          <w:sz w:val="22"/>
          <w:szCs w:val="22"/>
        </w:rPr>
        <w:t>,</w:t>
      </w:r>
      <w:r w:rsidRPr="003503A6">
        <w:rPr>
          <w:rFonts w:ascii="Arial" w:hAnsi="Arial" w:cs="Arial"/>
          <w:noProof/>
          <w:sz w:val="22"/>
          <w:szCs w:val="22"/>
        </w:rPr>
        <w:t xml:space="preserve"> </w:t>
      </w:r>
      <w:r w:rsidRPr="003503A6">
        <w:rPr>
          <w:rFonts w:ascii="Arial" w:hAnsi="Arial" w:cs="Arial"/>
          <w:b/>
          <w:bCs/>
          <w:noProof/>
          <w:sz w:val="22"/>
          <w:szCs w:val="22"/>
        </w:rPr>
        <w:t>domestic violence</w:t>
      </w:r>
      <w:r w:rsidR="00493B11" w:rsidRPr="003503A6">
        <w:rPr>
          <w:rFonts w:ascii="Arial" w:hAnsi="Arial" w:cs="Arial"/>
          <w:b/>
          <w:noProof/>
          <w:sz w:val="22"/>
          <w:szCs w:val="22"/>
        </w:rPr>
        <w:t xml:space="preserve"> –</w:t>
      </w:r>
      <w:r w:rsidR="00B86603">
        <w:rPr>
          <w:rFonts w:ascii="Arial" w:hAnsi="Arial" w:cs="Arial"/>
          <w:b/>
          <w:noProof/>
          <w:sz w:val="22"/>
          <w:szCs w:val="22"/>
        </w:rPr>
        <w:t xml:space="preserve"> </w:t>
      </w:r>
      <w:r w:rsidR="00921407" w:rsidRPr="003503A6">
        <w:rPr>
          <w:rFonts w:ascii="Arial" w:hAnsi="Arial" w:cs="Arial"/>
          <w:b/>
          <w:bCs/>
          <w:noProof/>
          <w:sz w:val="22"/>
          <w:szCs w:val="22"/>
        </w:rPr>
        <w:t>family or household member</w:t>
      </w:r>
      <w:r w:rsidRPr="003503A6">
        <w:rPr>
          <w:rFonts w:ascii="Arial" w:hAnsi="Arial" w:cs="Arial"/>
          <w:bCs/>
          <w:noProof/>
          <w:sz w:val="22"/>
          <w:szCs w:val="22"/>
        </w:rPr>
        <w:t xml:space="preserve"> was pled and proved.</w:t>
      </w:r>
    </w:p>
    <w:p w14:paraId="3DD72B54" w14:textId="05B29926" w:rsidR="00B741DC" w:rsidRPr="003503A6" w:rsidRDefault="00494128" w:rsidP="00830FB5">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pos="936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w:t>
      </w:r>
      <w:r w:rsidR="00B86603">
        <w:rPr>
          <w:rFonts w:ascii="Arial" w:hAnsi="Arial" w:cs="Arial"/>
          <w:noProof/>
          <w:sz w:val="22"/>
          <w:szCs w:val="22"/>
        </w:rPr>
        <w:t xml:space="preserve"> </w:t>
      </w:r>
      <w:r w:rsidR="0038712E">
        <w:rPr>
          <w:rFonts w:ascii="Arial" w:hAnsi="Arial" w:cs="Arial"/>
          <w:noProof/>
          <w:sz w:val="22"/>
          <w:szCs w:val="22"/>
        </w:rPr>
        <w:t xml:space="preserve"> </w:t>
      </w:r>
      <w:r w:rsidR="00B741DC" w:rsidRPr="003503A6">
        <w:rPr>
          <w:rFonts w:ascii="Arial" w:hAnsi="Arial" w:cs="Arial"/>
          <w:noProof/>
          <w:sz w:val="22"/>
          <w:szCs w:val="22"/>
        </w:rPr>
        <w:t xml:space="preserve">The defendant used a </w:t>
      </w:r>
      <w:r w:rsidR="00B741DC" w:rsidRPr="003503A6">
        <w:rPr>
          <w:rFonts w:ascii="Arial" w:hAnsi="Arial" w:cs="Arial"/>
          <w:b/>
          <w:bCs/>
          <w:noProof/>
          <w:sz w:val="22"/>
          <w:szCs w:val="22"/>
        </w:rPr>
        <w:t>firearm</w:t>
      </w:r>
      <w:r w:rsidR="00B741DC" w:rsidRPr="003503A6">
        <w:rPr>
          <w:rFonts w:ascii="Arial" w:hAnsi="Arial" w:cs="Arial"/>
          <w:noProof/>
          <w:sz w:val="22"/>
          <w:szCs w:val="22"/>
        </w:rPr>
        <w:t xml:space="preserve"> in the commission of the offense in </w:t>
      </w:r>
      <w:r w:rsidR="00957D90">
        <w:rPr>
          <w:rFonts w:ascii="Arial" w:hAnsi="Arial" w:cs="Arial"/>
          <w:noProof/>
          <w:sz w:val="22"/>
          <w:szCs w:val="22"/>
        </w:rPr>
        <w:t>c</w:t>
      </w:r>
      <w:r w:rsidR="00B741DC" w:rsidRPr="003503A6">
        <w:rPr>
          <w:rFonts w:ascii="Arial" w:hAnsi="Arial" w:cs="Arial"/>
          <w:noProof/>
          <w:sz w:val="22"/>
          <w:szCs w:val="22"/>
        </w:rPr>
        <w:t>ount ______________. RCW 9.94A.825, 9.94A.533.</w:t>
      </w:r>
    </w:p>
    <w:p w14:paraId="02A61102" w14:textId="2FE083C4" w:rsidR="00B741DC" w:rsidRPr="003503A6" w:rsidRDefault="00494128" w:rsidP="00830FB5">
      <w:pPr>
        <w:tabs>
          <w:tab w:val="left" w:pos="927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The defendant used a </w:t>
      </w:r>
      <w:r w:rsidR="00B741DC" w:rsidRPr="003503A6">
        <w:rPr>
          <w:rFonts w:ascii="Arial" w:hAnsi="Arial" w:cs="Arial"/>
          <w:b/>
          <w:bCs/>
          <w:noProof/>
          <w:sz w:val="22"/>
          <w:szCs w:val="22"/>
        </w:rPr>
        <w:t>deadly weapon other than a firearm</w:t>
      </w:r>
      <w:r w:rsidR="00B741DC" w:rsidRPr="003503A6">
        <w:rPr>
          <w:rFonts w:ascii="Arial" w:hAnsi="Arial" w:cs="Arial"/>
          <w:noProof/>
          <w:sz w:val="22"/>
          <w:szCs w:val="22"/>
        </w:rPr>
        <w:t xml:space="preserve"> in committing th</w:t>
      </w:r>
      <w:r w:rsidR="00B42A09" w:rsidRPr="003503A6">
        <w:rPr>
          <w:rFonts w:ascii="Arial" w:hAnsi="Arial" w:cs="Arial"/>
          <w:noProof/>
          <w:sz w:val="22"/>
          <w:szCs w:val="22"/>
        </w:rPr>
        <w:t xml:space="preserve">e offense in </w:t>
      </w:r>
      <w:r w:rsidR="00957D90">
        <w:rPr>
          <w:rFonts w:ascii="Arial" w:hAnsi="Arial" w:cs="Arial"/>
          <w:noProof/>
          <w:sz w:val="22"/>
          <w:szCs w:val="22"/>
        </w:rPr>
        <w:t>c</w:t>
      </w:r>
      <w:r w:rsidR="00B42A09" w:rsidRPr="003503A6">
        <w:rPr>
          <w:rFonts w:ascii="Arial" w:hAnsi="Arial" w:cs="Arial"/>
          <w:noProof/>
          <w:sz w:val="22"/>
          <w:szCs w:val="22"/>
        </w:rPr>
        <w:t>ount ____________</w:t>
      </w:r>
      <w:r w:rsidR="00B741DC" w:rsidRPr="003503A6">
        <w:rPr>
          <w:rFonts w:ascii="Arial" w:hAnsi="Arial" w:cs="Arial"/>
          <w:noProof/>
          <w:sz w:val="22"/>
          <w:szCs w:val="22"/>
        </w:rPr>
        <w:t>_. RCW 9.94A.825, 9.94A.533.</w:t>
      </w:r>
    </w:p>
    <w:p w14:paraId="397EE3EC" w14:textId="0A7B3B5A" w:rsidR="002D6970" w:rsidRPr="003503A6" w:rsidRDefault="002D6970" w:rsidP="00830FB5">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3503A6">
        <w:rPr>
          <w:rFonts w:ascii="Arial" w:hAnsi="Arial" w:cs="Arial"/>
          <w:noProof/>
          <w:sz w:val="22"/>
          <w:szCs w:val="22"/>
        </w:rPr>
        <w:t>[  ]  Count ____________ is aggravated murder in the first degree</w:t>
      </w:r>
      <w:r w:rsidR="00D450AA">
        <w:rPr>
          <w:rFonts w:ascii="Arial" w:hAnsi="Arial" w:cs="Arial"/>
          <w:noProof/>
          <w:sz w:val="22"/>
          <w:szCs w:val="22"/>
        </w:rPr>
        <w:t>,</w:t>
      </w:r>
      <w:r w:rsidRPr="003503A6">
        <w:rPr>
          <w:rFonts w:ascii="Arial" w:hAnsi="Arial" w:cs="Arial"/>
          <w:noProof/>
          <w:sz w:val="22"/>
          <w:szCs w:val="22"/>
        </w:rPr>
        <w:t xml:space="preserve"> committed while the defendant was</w:t>
      </w:r>
      <w:r w:rsidR="00E7637C">
        <w:rPr>
          <w:rFonts w:ascii="Arial" w:hAnsi="Arial" w:cs="Arial"/>
          <w:noProof/>
          <w:sz w:val="22"/>
          <w:szCs w:val="22"/>
        </w:rPr>
        <w:t xml:space="preserve"> </w:t>
      </w:r>
      <w:r w:rsidRPr="003503A6">
        <w:rPr>
          <w:rFonts w:ascii="Arial" w:hAnsi="Arial" w:cs="Arial"/>
          <w:noProof/>
          <w:sz w:val="22"/>
          <w:szCs w:val="22"/>
        </w:rPr>
        <w:t>[  ] under 16 years of age  [  ] 16 through 20 years of age.</w:t>
      </w:r>
    </w:p>
    <w:p w14:paraId="53FA9BD7" w14:textId="34A0931C" w:rsidR="00B741DC" w:rsidRPr="003503A6" w:rsidRDefault="00494128" w:rsidP="00830FB5">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Count ___________ was committed while the defendant was under 18 years of age and the time of confinement is over 20 years.</w:t>
      </w:r>
    </w:p>
    <w:p w14:paraId="50396F68" w14:textId="7BAA9603" w:rsidR="00B741DC" w:rsidRPr="003503A6" w:rsidRDefault="00494128" w:rsidP="00830FB5">
      <w:pPr>
        <w:tabs>
          <w:tab w:val="left" w:pos="0"/>
          <w:tab w:val="left" w:pos="360"/>
          <w:tab w:val="left" w:leader="dot" w:pos="3600"/>
          <w:tab w:val="left" w:pos="918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Count ___________, </w:t>
      </w:r>
      <w:r w:rsidR="00B741DC" w:rsidRPr="003503A6">
        <w:rPr>
          <w:rFonts w:ascii="Arial" w:hAnsi="Arial" w:cs="Arial"/>
          <w:b/>
          <w:bCs/>
          <w:noProof/>
          <w:sz w:val="22"/>
          <w:szCs w:val="22"/>
        </w:rPr>
        <w:t>Violation of the Uniform Controlled Substances Act (VUCSA)</w:t>
      </w:r>
      <w:r w:rsidR="00B741DC" w:rsidRPr="003503A6">
        <w:rPr>
          <w:rFonts w:ascii="Arial" w:hAnsi="Arial" w:cs="Arial"/>
          <w:noProof/>
          <w:sz w:val="22"/>
          <w:szCs w:val="22"/>
        </w:rPr>
        <w:t>, RCW 69.50.401 and RCW 69.50.435, took place in a school, school bus, within 1</w:t>
      </w:r>
      <w:r w:rsidR="00D450AA">
        <w:rPr>
          <w:rFonts w:ascii="Arial" w:hAnsi="Arial" w:cs="Arial"/>
          <w:noProof/>
          <w:sz w:val="22"/>
          <w:szCs w:val="22"/>
        </w:rPr>
        <w:t>,</w:t>
      </w:r>
      <w:r w:rsidR="00B741DC" w:rsidRPr="003503A6">
        <w:rPr>
          <w:rFonts w:ascii="Arial" w:hAnsi="Arial" w:cs="Arial"/>
          <w:noProof/>
          <w:sz w:val="22"/>
          <w:szCs w:val="22"/>
        </w:rPr>
        <w:t>000 feet of the perimeter of a school grounds</w:t>
      </w:r>
      <w:r w:rsidR="002117C5">
        <w:rPr>
          <w:rFonts w:ascii="Arial" w:hAnsi="Arial" w:cs="Arial"/>
          <w:noProof/>
          <w:sz w:val="22"/>
          <w:szCs w:val="22"/>
        </w:rPr>
        <w:t>,</w:t>
      </w:r>
      <w:r w:rsidR="00B741DC" w:rsidRPr="003503A6">
        <w:rPr>
          <w:rFonts w:ascii="Arial" w:hAnsi="Arial" w:cs="Arial"/>
          <w:noProof/>
          <w:sz w:val="22"/>
          <w:szCs w:val="22"/>
        </w:rPr>
        <w:t xml:space="preserve"> or within 1</w:t>
      </w:r>
      <w:r w:rsidR="00D450AA">
        <w:rPr>
          <w:rFonts w:ascii="Arial" w:hAnsi="Arial" w:cs="Arial"/>
          <w:noProof/>
          <w:sz w:val="22"/>
          <w:szCs w:val="22"/>
        </w:rPr>
        <w:t>,</w:t>
      </w:r>
      <w:r w:rsidR="00B741DC" w:rsidRPr="003503A6">
        <w:rPr>
          <w:rFonts w:ascii="Arial" w:hAnsi="Arial" w:cs="Arial"/>
          <w:noProof/>
          <w:sz w:val="22"/>
          <w:szCs w:val="22"/>
        </w:rPr>
        <w:t>000 feet of a school bus route stop designated by the school district; or in a public park, public transit vehicle, or public transit stop shelter; or in or within 1</w:t>
      </w:r>
      <w:r w:rsidR="00D450AA">
        <w:rPr>
          <w:rFonts w:ascii="Arial" w:hAnsi="Arial" w:cs="Arial"/>
          <w:noProof/>
          <w:sz w:val="22"/>
          <w:szCs w:val="22"/>
        </w:rPr>
        <w:t>,</w:t>
      </w:r>
      <w:r w:rsidR="00B741DC" w:rsidRPr="003503A6">
        <w:rPr>
          <w:rFonts w:ascii="Arial" w:hAnsi="Arial" w:cs="Arial"/>
          <w:noProof/>
          <w:sz w:val="22"/>
          <w:szCs w:val="22"/>
        </w:rPr>
        <w:t>000 feet of the perimeter of a civic center designated as a drug-free zone by a local government authority, or in a public housing project designated by a local governing authority as a drug-free zone.</w:t>
      </w:r>
    </w:p>
    <w:p w14:paraId="4673BCA0" w14:textId="44547BCC" w:rsidR="00B741DC" w:rsidRPr="003503A6" w:rsidRDefault="00494128" w:rsidP="00830FB5">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In count ___________</w:t>
      </w:r>
      <w:r w:rsidR="005066E5">
        <w:rPr>
          <w:rFonts w:ascii="Arial" w:hAnsi="Arial" w:cs="Arial"/>
          <w:noProof/>
          <w:sz w:val="22"/>
          <w:szCs w:val="22"/>
        </w:rPr>
        <w:t>,</w:t>
      </w:r>
      <w:r w:rsidR="00B741DC" w:rsidRPr="003503A6">
        <w:rPr>
          <w:rFonts w:ascii="Arial" w:hAnsi="Arial" w:cs="Arial"/>
          <w:noProof/>
          <w:sz w:val="22"/>
          <w:szCs w:val="22"/>
        </w:rPr>
        <w:t xml:space="preserve"> the defendant committed a robbery of a pharmacy as defined in RCW 18.64.011(21), RCW 9.94A</w:t>
      </w:r>
      <w:r w:rsidR="0007187A">
        <w:rPr>
          <w:rFonts w:ascii="Arial" w:hAnsi="Arial" w:cs="Arial"/>
          <w:noProof/>
          <w:sz w:val="22"/>
          <w:szCs w:val="22"/>
        </w:rPr>
        <w:t>.832</w:t>
      </w:r>
      <w:r w:rsidR="00B741DC" w:rsidRPr="003503A6">
        <w:rPr>
          <w:rFonts w:ascii="Arial" w:hAnsi="Arial" w:cs="Arial"/>
          <w:noProof/>
          <w:sz w:val="22"/>
          <w:szCs w:val="22"/>
        </w:rPr>
        <w:t>.</w:t>
      </w:r>
    </w:p>
    <w:p w14:paraId="611829C7" w14:textId="75E05F53" w:rsidR="00B741DC" w:rsidRPr="003503A6" w:rsidRDefault="00494128" w:rsidP="00830FB5">
      <w:pPr>
        <w:tabs>
          <w:tab w:val="left" w:pos="360"/>
          <w:tab w:val="left" w:leader="dot" w:pos="9360"/>
        </w:tabs>
        <w:suppressAutoHyphens/>
        <w:spacing w:before="120"/>
        <w:ind w:left="360" w:hanging="360"/>
        <w:rPr>
          <w:rFonts w:ascii="Arial" w:hAnsi="Arial" w:cs="Arial"/>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sz w:val="22"/>
          <w:szCs w:val="22"/>
        </w:rPr>
        <w:t xml:space="preserve">The defendant committed a crime involving the manufacture of methamphetamine, including its salts, isomers, and salts of isomers, </w:t>
      </w:r>
      <w:r w:rsidR="00B741DC" w:rsidRPr="003503A6">
        <w:rPr>
          <w:rFonts w:ascii="Arial" w:hAnsi="Arial" w:cs="Arial"/>
          <w:b/>
          <w:bCs/>
          <w:sz w:val="22"/>
          <w:szCs w:val="22"/>
        </w:rPr>
        <w:t>when a juvenile was present in or upon the premises of manufacture</w:t>
      </w:r>
      <w:r w:rsidR="00B741DC" w:rsidRPr="003503A6">
        <w:rPr>
          <w:rFonts w:ascii="Arial" w:hAnsi="Arial" w:cs="Arial"/>
          <w:sz w:val="22"/>
          <w:szCs w:val="22"/>
        </w:rPr>
        <w:t xml:space="preserve"> in </w:t>
      </w:r>
      <w:r w:rsidR="00957D90">
        <w:rPr>
          <w:rFonts w:ascii="Arial" w:hAnsi="Arial" w:cs="Arial"/>
          <w:sz w:val="22"/>
          <w:szCs w:val="22"/>
        </w:rPr>
        <w:t>c</w:t>
      </w:r>
      <w:r w:rsidR="00B741DC" w:rsidRPr="003503A6">
        <w:rPr>
          <w:rFonts w:ascii="Arial" w:hAnsi="Arial" w:cs="Arial"/>
          <w:sz w:val="22"/>
          <w:szCs w:val="22"/>
        </w:rPr>
        <w:t>ount _____________. RCW 9.94A.605, RCW 69.50.401, RCW 69.50.440.</w:t>
      </w:r>
    </w:p>
    <w:p w14:paraId="7707A775" w14:textId="3BB5F90D" w:rsidR="00B741DC" w:rsidRPr="003503A6" w:rsidRDefault="00494128" w:rsidP="00830FB5">
      <w:pPr>
        <w:tabs>
          <w:tab w:val="left" w:pos="360"/>
          <w:tab w:val="left" w:leader="dot" w:pos="9360"/>
        </w:tabs>
        <w:suppressAutoHyphens/>
        <w:spacing w:before="120"/>
        <w:ind w:left="360" w:hanging="360"/>
        <w:rPr>
          <w:rFonts w:ascii="Arial" w:hAnsi="Arial" w:cs="Arial"/>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sz w:val="22"/>
          <w:szCs w:val="22"/>
        </w:rPr>
        <w:t xml:space="preserve">Count ________________ is a </w:t>
      </w:r>
      <w:r w:rsidR="00B741DC" w:rsidRPr="003503A6">
        <w:rPr>
          <w:rFonts w:ascii="Arial" w:hAnsi="Arial" w:cs="Arial"/>
          <w:b/>
          <w:sz w:val="22"/>
          <w:szCs w:val="22"/>
        </w:rPr>
        <w:t>criminal street gang</w:t>
      </w:r>
      <w:r w:rsidR="00B741DC" w:rsidRPr="003503A6">
        <w:rPr>
          <w:rFonts w:ascii="Arial" w:hAnsi="Arial" w:cs="Arial"/>
          <w:sz w:val="22"/>
          <w:szCs w:val="22"/>
        </w:rPr>
        <w:t xml:space="preserve">-related felony offense in which the defendant compensated, threatened, or solicited a </w:t>
      </w:r>
      <w:r w:rsidR="00B741DC" w:rsidRPr="003503A6">
        <w:rPr>
          <w:rFonts w:ascii="Arial" w:hAnsi="Arial" w:cs="Arial"/>
          <w:b/>
          <w:sz w:val="22"/>
          <w:szCs w:val="22"/>
        </w:rPr>
        <w:t>minor</w:t>
      </w:r>
      <w:r w:rsidR="00B741DC" w:rsidRPr="003503A6">
        <w:rPr>
          <w:rFonts w:ascii="Arial" w:hAnsi="Arial" w:cs="Arial"/>
          <w:sz w:val="22"/>
          <w:szCs w:val="22"/>
        </w:rPr>
        <w:t xml:space="preserve"> in order to involve that minor in the commission of the offense.</w:t>
      </w:r>
      <w:r w:rsidR="00B86603">
        <w:rPr>
          <w:rFonts w:ascii="Arial" w:hAnsi="Arial" w:cs="Arial"/>
          <w:sz w:val="22"/>
          <w:szCs w:val="22"/>
        </w:rPr>
        <w:t xml:space="preserve"> </w:t>
      </w:r>
      <w:r w:rsidR="00B741DC" w:rsidRPr="003503A6">
        <w:rPr>
          <w:rFonts w:ascii="Arial" w:hAnsi="Arial" w:cs="Arial"/>
          <w:sz w:val="22"/>
          <w:szCs w:val="22"/>
        </w:rPr>
        <w:t>RCW 9.94A.833.</w:t>
      </w:r>
    </w:p>
    <w:p w14:paraId="7BB0307B" w14:textId="79F27C84" w:rsidR="00B741DC" w:rsidRPr="003503A6" w:rsidRDefault="00494128" w:rsidP="00830FB5">
      <w:pPr>
        <w:tabs>
          <w:tab w:val="left" w:pos="360"/>
          <w:tab w:val="left" w:leader="dot" w:pos="936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sz w:val="22"/>
          <w:szCs w:val="22"/>
        </w:rPr>
        <w:t xml:space="preserve">Count ____________ is the crime of </w:t>
      </w:r>
      <w:r w:rsidR="00B741DC" w:rsidRPr="003503A6">
        <w:rPr>
          <w:rFonts w:ascii="Arial" w:hAnsi="Arial" w:cs="Arial"/>
          <w:b/>
          <w:sz w:val="22"/>
          <w:szCs w:val="22"/>
        </w:rPr>
        <w:t>unlawful possession of a firearm</w:t>
      </w:r>
      <w:r w:rsidR="00B741DC" w:rsidRPr="003503A6">
        <w:rPr>
          <w:rFonts w:ascii="Arial" w:hAnsi="Arial" w:cs="Arial"/>
          <w:sz w:val="22"/>
          <w:szCs w:val="22"/>
        </w:rPr>
        <w:t xml:space="preserve"> and the defendant was a </w:t>
      </w:r>
      <w:r w:rsidR="00B741DC" w:rsidRPr="003503A6">
        <w:rPr>
          <w:rFonts w:ascii="Arial" w:hAnsi="Arial" w:cs="Arial"/>
          <w:b/>
          <w:sz w:val="22"/>
          <w:szCs w:val="22"/>
        </w:rPr>
        <w:t>criminal street</w:t>
      </w:r>
      <w:r w:rsidR="00B741DC" w:rsidRPr="003503A6">
        <w:rPr>
          <w:rFonts w:ascii="Arial" w:hAnsi="Arial" w:cs="Arial"/>
          <w:sz w:val="22"/>
          <w:szCs w:val="22"/>
        </w:rPr>
        <w:t xml:space="preserve"> </w:t>
      </w:r>
      <w:r w:rsidR="00B741DC" w:rsidRPr="003503A6">
        <w:rPr>
          <w:rFonts w:ascii="Arial" w:hAnsi="Arial" w:cs="Arial"/>
          <w:b/>
          <w:sz w:val="22"/>
          <w:szCs w:val="22"/>
        </w:rPr>
        <w:t>gang</w:t>
      </w:r>
      <w:r w:rsidR="00B741DC" w:rsidRPr="003503A6">
        <w:rPr>
          <w:rFonts w:ascii="Arial" w:hAnsi="Arial" w:cs="Arial"/>
          <w:sz w:val="22"/>
          <w:szCs w:val="22"/>
        </w:rPr>
        <w:t xml:space="preserve"> member or associate when the defendant committed the crime.</w:t>
      </w:r>
      <w:r w:rsidR="00B86603">
        <w:rPr>
          <w:rFonts w:ascii="Arial" w:hAnsi="Arial" w:cs="Arial"/>
          <w:sz w:val="22"/>
          <w:szCs w:val="22"/>
        </w:rPr>
        <w:t xml:space="preserve"> </w:t>
      </w:r>
      <w:r w:rsidR="00B741DC" w:rsidRPr="003503A6">
        <w:rPr>
          <w:rFonts w:ascii="Arial" w:hAnsi="Arial" w:cs="Arial"/>
          <w:sz w:val="22"/>
          <w:szCs w:val="22"/>
        </w:rPr>
        <w:t>RCW 9.94A.702, 9.94A.829.</w:t>
      </w:r>
    </w:p>
    <w:p w14:paraId="3140DDFD" w14:textId="2406DEF3" w:rsidR="00B741DC" w:rsidRPr="003503A6" w:rsidRDefault="00494128" w:rsidP="00830FB5">
      <w:pPr>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The defendant committed </w:t>
      </w:r>
      <w:r w:rsidRPr="003503A6">
        <w:rPr>
          <w:rFonts w:ascii="Arial" w:hAnsi="Arial" w:cs="Arial"/>
          <w:noProof/>
          <w:sz w:val="22"/>
          <w:szCs w:val="22"/>
        </w:rPr>
        <w:t>[  ]</w:t>
      </w:r>
      <w:r w:rsidR="00B741DC" w:rsidRPr="003503A6">
        <w:rPr>
          <w:rFonts w:ascii="Arial" w:hAnsi="Arial" w:cs="Arial"/>
          <w:noProof/>
          <w:sz w:val="22"/>
          <w:szCs w:val="22"/>
        </w:rPr>
        <w:t xml:space="preserve"> </w:t>
      </w:r>
      <w:r w:rsidR="00B741DC" w:rsidRPr="003503A6">
        <w:rPr>
          <w:rFonts w:ascii="Arial" w:hAnsi="Arial" w:cs="Arial"/>
          <w:b/>
          <w:bCs/>
          <w:noProof/>
          <w:sz w:val="22"/>
          <w:szCs w:val="22"/>
        </w:rPr>
        <w:t>vehicular homicide</w:t>
      </w:r>
      <w:r w:rsidR="007821FA" w:rsidRPr="003503A6">
        <w:rPr>
          <w:rFonts w:ascii="Arial" w:hAnsi="Arial" w:cs="Arial"/>
          <w:b/>
          <w:bCs/>
          <w:noProof/>
          <w:sz w:val="22"/>
          <w:szCs w:val="22"/>
        </w:rPr>
        <w:t xml:space="preserve"> </w:t>
      </w:r>
      <w:r w:rsidR="00B741DC" w:rsidRPr="003503A6">
        <w:rPr>
          <w:rFonts w:ascii="Arial" w:hAnsi="Arial" w:cs="Arial"/>
          <w:b/>
          <w:bCs/>
          <w:noProof/>
          <w:sz w:val="22"/>
          <w:szCs w:val="22"/>
        </w:rPr>
        <w:t xml:space="preserve"> </w:t>
      </w:r>
      <w:r w:rsidRPr="003503A6">
        <w:rPr>
          <w:rFonts w:ascii="Arial" w:hAnsi="Arial" w:cs="Arial"/>
          <w:noProof/>
          <w:sz w:val="22"/>
          <w:szCs w:val="22"/>
        </w:rPr>
        <w:t>[  ]</w:t>
      </w:r>
      <w:r w:rsidR="00B741DC" w:rsidRPr="003503A6">
        <w:rPr>
          <w:rFonts w:ascii="Arial" w:hAnsi="Arial" w:cs="Arial"/>
          <w:b/>
          <w:bCs/>
          <w:noProof/>
          <w:sz w:val="22"/>
          <w:szCs w:val="22"/>
        </w:rPr>
        <w:t xml:space="preserve"> vehicular assault </w:t>
      </w:r>
      <w:r w:rsidR="00B741DC" w:rsidRPr="003503A6">
        <w:rPr>
          <w:rFonts w:ascii="Arial" w:hAnsi="Arial" w:cs="Arial"/>
          <w:noProof/>
          <w:sz w:val="22"/>
          <w:szCs w:val="22"/>
        </w:rPr>
        <w:t>proximately caused by driving a vehicle while under the influence of intoxicating liquor or drug</w:t>
      </w:r>
      <w:r w:rsidR="00A4252A">
        <w:rPr>
          <w:rFonts w:ascii="Arial" w:hAnsi="Arial" w:cs="Arial"/>
          <w:noProof/>
          <w:sz w:val="22"/>
          <w:szCs w:val="22"/>
        </w:rPr>
        <w:t>s</w:t>
      </w:r>
      <w:r w:rsidR="002117C5">
        <w:rPr>
          <w:rFonts w:ascii="Arial" w:hAnsi="Arial" w:cs="Arial"/>
          <w:noProof/>
          <w:sz w:val="22"/>
          <w:szCs w:val="22"/>
        </w:rPr>
        <w:t>,</w:t>
      </w:r>
      <w:r w:rsidR="00B741DC" w:rsidRPr="003503A6">
        <w:rPr>
          <w:rFonts w:ascii="Arial" w:hAnsi="Arial" w:cs="Arial"/>
          <w:noProof/>
          <w:sz w:val="22"/>
          <w:szCs w:val="22"/>
        </w:rPr>
        <w:t xml:space="preserve"> or by operating a vehicle in a reckless manner. The offense is, therefore, deemed a violent offense.</w:t>
      </w:r>
      <w:r w:rsidR="00B86603">
        <w:rPr>
          <w:rFonts w:ascii="Arial" w:hAnsi="Arial" w:cs="Arial"/>
          <w:noProof/>
          <w:sz w:val="22"/>
          <w:szCs w:val="22"/>
        </w:rPr>
        <w:t xml:space="preserve"> </w:t>
      </w:r>
      <w:r w:rsidR="00B741DC" w:rsidRPr="003503A6">
        <w:rPr>
          <w:rFonts w:ascii="Arial" w:hAnsi="Arial" w:cs="Arial"/>
          <w:noProof/>
          <w:sz w:val="22"/>
          <w:szCs w:val="22"/>
        </w:rPr>
        <w:t>RCW 9.94A.030.</w:t>
      </w:r>
    </w:p>
    <w:p w14:paraId="2090FDC4" w14:textId="0F38617B" w:rsidR="00B741DC" w:rsidRPr="003503A6" w:rsidRDefault="00B741DC" w:rsidP="00830FB5">
      <w:pPr>
        <w:suppressAutoHyphens/>
        <w:spacing w:before="120"/>
        <w:ind w:left="360" w:hanging="360"/>
        <w:rPr>
          <w:rFonts w:ascii="Arial" w:hAnsi="Arial" w:cs="Arial"/>
          <w:noProof/>
          <w:sz w:val="22"/>
          <w:szCs w:val="22"/>
        </w:rPr>
      </w:pPr>
      <w:r w:rsidRPr="003503A6">
        <w:rPr>
          <w:rFonts w:ascii="Arial" w:hAnsi="Arial" w:cs="Arial"/>
          <w:b/>
          <w:i/>
          <w:noProof/>
          <w:sz w:val="22"/>
          <w:szCs w:val="22"/>
        </w:rPr>
        <w:t>GY</w:t>
      </w:r>
      <w:r w:rsidR="001F00D2" w:rsidRPr="00830FB5">
        <w:rPr>
          <w:rFonts w:ascii="Arial" w:hAnsi="Arial" w:cs="Arial"/>
          <w:i/>
          <w:noProof/>
          <w:sz w:val="22"/>
          <w:szCs w:val="22"/>
        </w:rPr>
        <w:t xml:space="preserve"> </w:t>
      </w:r>
      <w:r w:rsidRPr="003503A6">
        <w:rPr>
          <w:rFonts w:ascii="Arial" w:hAnsi="Arial" w:cs="Arial"/>
          <w:noProof/>
          <w:sz w:val="22"/>
          <w:szCs w:val="22"/>
        </w:rPr>
        <w:t xml:space="preserve"> </w:t>
      </w:r>
      <w:r w:rsidR="00494128"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Pr="003503A6">
        <w:rPr>
          <w:rFonts w:ascii="Arial" w:hAnsi="Arial" w:cs="Arial"/>
          <w:noProof/>
          <w:sz w:val="22"/>
          <w:szCs w:val="22"/>
        </w:rPr>
        <w:t xml:space="preserve">In </w:t>
      </w:r>
      <w:r w:rsidR="00371163">
        <w:rPr>
          <w:rFonts w:ascii="Arial" w:hAnsi="Arial" w:cs="Arial"/>
          <w:noProof/>
          <w:sz w:val="22"/>
          <w:szCs w:val="22"/>
        </w:rPr>
        <w:t>c</w:t>
      </w:r>
      <w:r w:rsidRPr="003503A6">
        <w:rPr>
          <w:rFonts w:ascii="Arial" w:hAnsi="Arial" w:cs="Arial"/>
          <w:noProof/>
          <w:sz w:val="22"/>
          <w:szCs w:val="22"/>
        </w:rPr>
        <w:t xml:space="preserve">ount _______, the defendant had </w:t>
      </w:r>
      <w:r w:rsidRPr="00934814">
        <w:rPr>
          <w:rFonts w:ascii="Arial" w:hAnsi="Arial" w:cs="Arial"/>
          <w:i/>
          <w:noProof/>
          <w:sz w:val="22"/>
          <w:szCs w:val="22"/>
        </w:rPr>
        <w:t>(number of)</w:t>
      </w:r>
      <w:r w:rsidRPr="003503A6">
        <w:rPr>
          <w:rFonts w:ascii="Arial" w:hAnsi="Arial" w:cs="Arial"/>
          <w:noProof/>
          <w:sz w:val="22"/>
          <w:szCs w:val="22"/>
        </w:rPr>
        <w:t xml:space="preserve"> ______ </w:t>
      </w:r>
      <w:r w:rsidRPr="003503A6">
        <w:rPr>
          <w:rFonts w:ascii="Arial" w:hAnsi="Arial" w:cs="Arial"/>
          <w:b/>
          <w:noProof/>
          <w:sz w:val="22"/>
          <w:szCs w:val="22"/>
        </w:rPr>
        <w:t>passenger</w:t>
      </w:r>
      <w:r w:rsidR="00A45A9D">
        <w:rPr>
          <w:rFonts w:ascii="Arial" w:hAnsi="Arial" w:cs="Arial"/>
          <w:b/>
          <w:noProof/>
          <w:sz w:val="22"/>
          <w:szCs w:val="22"/>
        </w:rPr>
        <w:t>(</w:t>
      </w:r>
      <w:r w:rsidR="00B2631B">
        <w:rPr>
          <w:rFonts w:ascii="Arial" w:hAnsi="Arial" w:cs="Arial"/>
          <w:b/>
          <w:noProof/>
          <w:sz w:val="22"/>
          <w:szCs w:val="22"/>
        </w:rPr>
        <w:t>s</w:t>
      </w:r>
      <w:r w:rsidR="00A45A9D">
        <w:rPr>
          <w:rFonts w:ascii="Arial" w:hAnsi="Arial" w:cs="Arial"/>
          <w:b/>
          <w:noProof/>
          <w:sz w:val="22"/>
          <w:szCs w:val="22"/>
        </w:rPr>
        <w:t>)</w:t>
      </w:r>
      <w:r w:rsidRPr="003503A6">
        <w:rPr>
          <w:rFonts w:ascii="Arial" w:hAnsi="Arial" w:cs="Arial"/>
          <w:b/>
          <w:noProof/>
          <w:sz w:val="22"/>
          <w:szCs w:val="22"/>
        </w:rPr>
        <w:t xml:space="preserve"> under the age of 16</w:t>
      </w:r>
      <w:r w:rsidRPr="003503A6">
        <w:rPr>
          <w:rFonts w:ascii="Arial" w:hAnsi="Arial" w:cs="Arial"/>
          <w:noProof/>
          <w:sz w:val="22"/>
          <w:szCs w:val="22"/>
        </w:rPr>
        <w:t xml:space="preserve"> in the vehicle. RCW 9.94A.533.</w:t>
      </w:r>
    </w:p>
    <w:p w14:paraId="75640D49" w14:textId="6A2E00D5" w:rsidR="00B741DC" w:rsidRPr="003503A6" w:rsidRDefault="00494128" w:rsidP="00830FB5">
      <w:pPr>
        <w:tabs>
          <w:tab w:val="left" w:pos="36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Count __________ involves </w:t>
      </w:r>
      <w:r w:rsidR="00B741DC" w:rsidRPr="003503A6">
        <w:rPr>
          <w:rFonts w:ascii="Arial" w:hAnsi="Arial" w:cs="Arial"/>
          <w:b/>
          <w:noProof/>
          <w:sz w:val="22"/>
          <w:szCs w:val="22"/>
        </w:rPr>
        <w:t>attempting to elude</w:t>
      </w:r>
      <w:r w:rsidR="00B741DC" w:rsidRPr="003503A6">
        <w:rPr>
          <w:rFonts w:ascii="Arial" w:hAnsi="Arial" w:cs="Arial"/>
          <w:noProof/>
          <w:sz w:val="22"/>
          <w:szCs w:val="22"/>
        </w:rPr>
        <w:t xml:space="preserve"> a police vehicle and</w:t>
      </w:r>
      <w:r w:rsidR="00A4252A">
        <w:rPr>
          <w:rFonts w:ascii="Arial" w:hAnsi="Arial" w:cs="Arial"/>
          <w:noProof/>
          <w:sz w:val="22"/>
          <w:szCs w:val="22"/>
        </w:rPr>
        <w:t>,</w:t>
      </w:r>
      <w:r w:rsidR="00B741DC" w:rsidRPr="003503A6">
        <w:rPr>
          <w:rFonts w:ascii="Arial" w:hAnsi="Arial" w:cs="Arial"/>
          <w:noProof/>
          <w:sz w:val="22"/>
          <w:szCs w:val="22"/>
        </w:rPr>
        <w:t xml:space="preserve"> during the commission of the crime</w:t>
      </w:r>
      <w:r w:rsidR="00A4252A">
        <w:rPr>
          <w:rFonts w:ascii="Arial" w:hAnsi="Arial" w:cs="Arial"/>
          <w:noProof/>
          <w:sz w:val="22"/>
          <w:szCs w:val="22"/>
        </w:rPr>
        <w:t>,</w:t>
      </w:r>
      <w:r w:rsidR="00B741DC" w:rsidRPr="003503A6">
        <w:rPr>
          <w:rFonts w:ascii="Arial" w:hAnsi="Arial" w:cs="Arial"/>
          <w:noProof/>
          <w:sz w:val="22"/>
          <w:szCs w:val="22"/>
        </w:rPr>
        <w:t xml:space="preserve"> the defendant endangered one or more persons other than the defendant or the pursuing law enforcement officer. RCW 9.94A.834.</w:t>
      </w:r>
    </w:p>
    <w:p w14:paraId="1A5E957E" w14:textId="4ADE9CDD" w:rsidR="00B741DC" w:rsidRPr="003503A6" w:rsidRDefault="00494128" w:rsidP="00830FB5">
      <w:pPr>
        <w:tabs>
          <w:tab w:val="left" w:pos="360"/>
        </w:tabs>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In </w:t>
      </w:r>
      <w:r w:rsidR="00957D90">
        <w:rPr>
          <w:rFonts w:ascii="Arial" w:hAnsi="Arial" w:cs="Arial"/>
          <w:noProof/>
          <w:sz w:val="22"/>
          <w:szCs w:val="22"/>
        </w:rPr>
        <w:t>c</w:t>
      </w:r>
      <w:r w:rsidR="00B741DC" w:rsidRPr="003503A6">
        <w:rPr>
          <w:rFonts w:ascii="Arial" w:hAnsi="Arial" w:cs="Arial"/>
          <w:noProof/>
          <w:sz w:val="22"/>
          <w:szCs w:val="22"/>
        </w:rPr>
        <w:t>ount ______________</w:t>
      </w:r>
      <w:r w:rsidR="005066E5">
        <w:rPr>
          <w:rFonts w:ascii="Arial" w:hAnsi="Arial" w:cs="Arial"/>
          <w:noProof/>
          <w:sz w:val="22"/>
          <w:szCs w:val="22"/>
        </w:rPr>
        <w:t>,</w:t>
      </w:r>
      <w:r w:rsidR="00B741DC" w:rsidRPr="003503A6">
        <w:rPr>
          <w:rFonts w:ascii="Arial" w:hAnsi="Arial" w:cs="Arial"/>
          <w:noProof/>
          <w:sz w:val="22"/>
          <w:szCs w:val="22"/>
        </w:rPr>
        <w:t xml:space="preserve"> the defendant </w:t>
      </w:r>
      <w:r w:rsidR="00B741DC" w:rsidRPr="003503A6">
        <w:rPr>
          <w:rFonts w:ascii="Arial" w:hAnsi="Arial" w:cs="Arial"/>
          <w:sz w:val="22"/>
          <w:szCs w:val="22"/>
        </w:rPr>
        <w:t>has been convicted of</w:t>
      </w:r>
      <w:r w:rsidR="00B741DC" w:rsidRPr="003503A6">
        <w:rPr>
          <w:rFonts w:ascii="Arial" w:hAnsi="Arial" w:cs="Arial"/>
          <w:b/>
          <w:sz w:val="22"/>
          <w:szCs w:val="22"/>
        </w:rPr>
        <w:t xml:space="preserve"> assaulting a law enforcement officer</w:t>
      </w:r>
      <w:r w:rsidR="00B741DC" w:rsidRPr="003503A6">
        <w:rPr>
          <w:rFonts w:ascii="Arial" w:hAnsi="Arial" w:cs="Arial"/>
          <w:sz w:val="22"/>
          <w:szCs w:val="22"/>
        </w:rPr>
        <w:t xml:space="preserve"> or other employee of a law enforcement agency who was performing </w:t>
      </w:r>
      <w:r w:rsidR="00B2631B">
        <w:rPr>
          <w:rFonts w:ascii="Arial" w:hAnsi="Arial" w:cs="Arial"/>
          <w:sz w:val="22"/>
          <w:szCs w:val="22"/>
        </w:rPr>
        <w:t>their</w:t>
      </w:r>
      <w:r w:rsidR="00B741DC" w:rsidRPr="003503A6">
        <w:rPr>
          <w:rFonts w:ascii="Arial" w:hAnsi="Arial" w:cs="Arial"/>
          <w:sz w:val="22"/>
          <w:szCs w:val="22"/>
        </w:rPr>
        <w:t xml:space="preserve"> official duties at the time of the assault, as provided under RCW 9A.36.031, and the defendant intentionally committed the assault with what appeared to be a firearm</w:t>
      </w:r>
      <w:r w:rsidR="00B741DC" w:rsidRPr="003503A6">
        <w:rPr>
          <w:rFonts w:ascii="Arial" w:hAnsi="Arial" w:cs="Arial"/>
          <w:noProof/>
          <w:sz w:val="22"/>
          <w:szCs w:val="22"/>
        </w:rPr>
        <w:t>.</w:t>
      </w:r>
      <w:r w:rsidR="00B86603">
        <w:rPr>
          <w:rFonts w:ascii="Arial" w:hAnsi="Arial" w:cs="Arial"/>
          <w:noProof/>
          <w:sz w:val="22"/>
          <w:szCs w:val="22"/>
        </w:rPr>
        <w:t xml:space="preserve"> </w:t>
      </w:r>
      <w:r w:rsidR="00A4252A">
        <w:rPr>
          <w:rFonts w:ascii="Arial" w:hAnsi="Arial" w:cs="Arial"/>
          <w:noProof/>
          <w:sz w:val="22"/>
          <w:szCs w:val="22"/>
        </w:rPr>
        <w:br/>
      </w:r>
      <w:r w:rsidR="00B741DC" w:rsidRPr="003503A6">
        <w:rPr>
          <w:rFonts w:ascii="Arial" w:hAnsi="Arial" w:cs="Arial"/>
          <w:noProof/>
          <w:sz w:val="22"/>
          <w:szCs w:val="22"/>
        </w:rPr>
        <w:t>RCW 9.94A.831, 9.94A.533.</w:t>
      </w:r>
    </w:p>
    <w:p w14:paraId="5D3B9585" w14:textId="4807FE2F" w:rsidR="00B741DC" w:rsidRPr="003503A6" w:rsidRDefault="00494128" w:rsidP="00830FB5">
      <w:pPr>
        <w:tabs>
          <w:tab w:val="left" w:pos="270"/>
        </w:tabs>
        <w:suppressAutoHyphens/>
        <w:spacing w:before="120"/>
        <w:ind w:left="360" w:hanging="360"/>
        <w:rPr>
          <w:rFonts w:ascii="Arial" w:hAnsi="Arial" w:cs="Arial"/>
          <w:noProof/>
          <w:sz w:val="22"/>
          <w:szCs w:val="22"/>
        </w:rPr>
      </w:pPr>
      <w:r w:rsidRPr="003503A6">
        <w:rPr>
          <w:rFonts w:ascii="Arial" w:hAnsi="Arial" w:cs="Arial"/>
          <w:noProof/>
          <w:sz w:val="22"/>
          <w:szCs w:val="22"/>
        </w:rPr>
        <w:lastRenderedPageBreak/>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Count ________ is a felony in the commission of which the defendant used a</w:t>
      </w:r>
      <w:r w:rsidR="00B741DC" w:rsidRPr="003503A6">
        <w:rPr>
          <w:rFonts w:ascii="Arial" w:hAnsi="Arial" w:cs="Arial"/>
          <w:b/>
          <w:noProof/>
          <w:sz w:val="22"/>
          <w:szCs w:val="22"/>
        </w:rPr>
        <w:t xml:space="preserve"> motor vehicle</w:t>
      </w:r>
      <w:r w:rsidR="00DE69D5">
        <w:rPr>
          <w:rFonts w:ascii="Arial" w:hAnsi="Arial" w:cs="Arial"/>
          <w:b/>
          <w:noProof/>
          <w:sz w:val="22"/>
          <w:szCs w:val="22"/>
        </w:rPr>
        <w:t xml:space="preserve"> </w:t>
      </w:r>
      <w:r w:rsidR="00DE69D5">
        <w:rPr>
          <w:rFonts w:ascii="Arial" w:hAnsi="Arial" w:cs="Arial"/>
          <w:noProof/>
          <w:sz w:val="22"/>
          <w:szCs w:val="22"/>
        </w:rPr>
        <w:t>in a manner that endangered persons or property</w:t>
      </w:r>
      <w:r w:rsidR="00B86603">
        <w:rPr>
          <w:rFonts w:ascii="Arial" w:hAnsi="Arial" w:cs="Arial"/>
          <w:noProof/>
          <w:sz w:val="22"/>
          <w:szCs w:val="22"/>
        </w:rPr>
        <w:t xml:space="preserve"> </w:t>
      </w:r>
      <w:r w:rsidR="00DE69D5">
        <w:rPr>
          <w:rFonts w:ascii="Arial" w:hAnsi="Arial" w:cs="Arial"/>
          <w:noProof/>
          <w:sz w:val="22"/>
          <w:szCs w:val="22"/>
        </w:rPr>
        <w:t>.</w:t>
      </w:r>
      <w:r w:rsidR="002D6970" w:rsidRPr="003503A6">
        <w:rPr>
          <w:rFonts w:ascii="Arial" w:hAnsi="Arial" w:cs="Arial"/>
          <w:noProof/>
          <w:sz w:val="22"/>
          <w:szCs w:val="22"/>
        </w:rPr>
        <w:t>RCW46.20.285.</w:t>
      </w:r>
    </w:p>
    <w:p w14:paraId="51E3E75B" w14:textId="01006A07" w:rsidR="00B741DC" w:rsidRPr="003503A6" w:rsidRDefault="00494128" w:rsidP="00830FB5">
      <w:pPr>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The defendant has a </w:t>
      </w:r>
      <w:r w:rsidR="00F816BF">
        <w:rPr>
          <w:rFonts w:ascii="Arial" w:hAnsi="Arial" w:cs="Arial"/>
          <w:b/>
          <w:bCs/>
          <w:noProof/>
          <w:sz w:val="22"/>
          <w:szCs w:val="22"/>
        </w:rPr>
        <w:t>substance use disorder</w:t>
      </w:r>
      <w:r w:rsidR="00B741DC" w:rsidRPr="003503A6">
        <w:rPr>
          <w:rFonts w:ascii="Arial" w:hAnsi="Arial" w:cs="Arial"/>
          <w:noProof/>
          <w:sz w:val="22"/>
          <w:szCs w:val="22"/>
        </w:rPr>
        <w:t xml:space="preserve"> that contributed to the offense</w:t>
      </w:r>
      <w:r w:rsidR="00A45A9D">
        <w:rPr>
          <w:rFonts w:ascii="Arial" w:hAnsi="Arial" w:cs="Arial"/>
          <w:noProof/>
          <w:sz w:val="22"/>
          <w:szCs w:val="22"/>
        </w:rPr>
        <w:t>(</w:t>
      </w:r>
      <w:r w:rsidR="00B2631B">
        <w:rPr>
          <w:rFonts w:ascii="Arial" w:hAnsi="Arial" w:cs="Arial"/>
          <w:noProof/>
          <w:sz w:val="22"/>
          <w:szCs w:val="22"/>
        </w:rPr>
        <w:t>s</w:t>
      </w:r>
      <w:r w:rsidR="00A45A9D">
        <w:rPr>
          <w:rFonts w:ascii="Arial" w:hAnsi="Arial" w:cs="Arial"/>
          <w:noProof/>
          <w:sz w:val="22"/>
          <w:szCs w:val="22"/>
        </w:rPr>
        <w:t>)</w:t>
      </w:r>
      <w:r w:rsidR="00B741DC" w:rsidRPr="003503A6">
        <w:rPr>
          <w:rFonts w:ascii="Arial" w:hAnsi="Arial" w:cs="Arial"/>
          <w:noProof/>
          <w:sz w:val="22"/>
          <w:szCs w:val="22"/>
        </w:rPr>
        <w:t>.</w:t>
      </w:r>
      <w:r w:rsidR="00B86603">
        <w:rPr>
          <w:rFonts w:ascii="Arial" w:hAnsi="Arial" w:cs="Arial"/>
          <w:noProof/>
          <w:sz w:val="22"/>
          <w:szCs w:val="22"/>
        </w:rPr>
        <w:t xml:space="preserve"> </w:t>
      </w:r>
      <w:r w:rsidR="00A4252A">
        <w:rPr>
          <w:rFonts w:ascii="Arial" w:hAnsi="Arial" w:cs="Arial"/>
          <w:noProof/>
          <w:sz w:val="22"/>
          <w:szCs w:val="22"/>
        </w:rPr>
        <w:br/>
      </w:r>
      <w:r w:rsidR="00B741DC" w:rsidRPr="003503A6">
        <w:rPr>
          <w:rFonts w:ascii="Arial" w:hAnsi="Arial" w:cs="Arial"/>
          <w:noProof/>
          <w:sz w:val="22"/>
          <w:szCs w:val="22"/>
        </w:rPr>
        <w:t>RCW 9.94A.607.</w:t>
      </w:r>
    </w:p>
    <w:p w14:paraId="2F2F784F" w14:textId="14804372" w:rsidR="00B741DC" w:rsidRPr="003503A6" w:rsidRDefault="00494128" w:rsidP="00830FB5">
      <w:pPr>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Reasonable grounds exist to believe the defendant is a mentally ill person</w:t>
      </w:r>
      <w:r w:rsidR="00A4252A">
        <w:rPr>
          <w:rFonts w:ascii="Arial" w:hAnsi="Arial" w:cs="Arial"/>
          <w:noProof/>
          <w:sz w:val="22"/>
          <w:szCs w:val="22"/>
        </w:rPr>
        <w:t>,</w:t>
      </w:r>
      <w:r w:rsidR="00B741DC" w:rsidRPr="003503A6">
        <w:rPr>
          <w:rFonts w:ascii="Arial" w:hAnsi="Arial" w:cs="Arial"/>
          <w:noProof/>
          <w:sz w:val="22"/>
          <w:szCs w:val="22"/>
        </w:rPr>
        <w:t xml:space="preserve"> as defined in RCW 71.24.025, and that this condition is likely to have influenced the offense.</w:t>
      </w:r>
      <w:r w:rsidR="00B86603">
        <w:rPr>
          <w:rFonts w:ascii="Arial" w:hAnsi="Arial" w:cs="Arial"/>
          <w:noProof/>
          <w:sz w:val="22"/>
          <w:szCs w:val="22"/>
        </w:rPr>
        <w:t xml:space="preserve"> </w:t>
      </w:r>
      <w:r w:rsidR="00A4252A">
        <w:rPr>
          <w:rFonts w:ascii="Arial" w:hAnsi="Arial" w:cs="Arial"/>
          <w:noProof/>
          <w:sz w:val="22"/>
          <w:szCs w:val="22"/>
        </w:rPr>
        <w:br/>
      </w:r>
      <w:r w:rsidR="00B741DC" w:rsidRPr="003503A6">
        <w:rPr>
          <w:rFonts w:ascii="Arial" w:hAnsi="Arial" w:cs="Arial"/>
          <w:noProof/>
          <w:sz w:val="22"/>
          <w:szCs w:val="22"/>
        </w:rPr>
        <w:t>RCW 9.94B.080</w:t>
      </w:r>
      <w:r w:rsidR="001F00D2">
        <w:rPr>
          <w:rFonts w:ascii="Arial" w:hAnsi="Arial" w:cs="Arial"/>
          <w:noProof/>
          <w:sz w:val="22"/>
          <w:szCs w:val="22"/>
        </w:rPr>
        <w:t>.</w:t>
      </w:r>
    </w:p>
    <w:p w14:paraId="4B2737E7" w14:textId="640DD9EE" w:rsidR="00B741DC" w:rsidRPr="003503A6" w:rsidRDefault="00494128" w:rsidP="00830FB5">
      <w:pPr>
        <w:tabs>
          <w:tab w:val="left" w:pos="270"/>
        </w:tabs>
        <w:suppressAutoHyphens/>
        <w:spacing w:before="120"/>
        <w:ind w:left="360" w:hanging="360"/>
        <w:rPr>
          <w:rFonts w:ascii="Arial" w:hAnsi="Arial" w:cs="Arial"/>
          <w:b/>
          <w:bCs/>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 xml:space="preserve">In </w:t>
      </w:r>
      <w:r w:rsidR="00957D90">
        <w:rPr>
          <w:rFonts w:ascii="Arial" w:hAnsi="Arial" w:cs="Arial"/>
          <w:noProof/>
          <w:sz w:val="22"/>
          <w:szCs w:val="22"/>
        </w:rPr>
        <w:t>c</w:t>
      </w:r>
      <w:r w:rsidR="00B741DC" w:rsidRPr="003503A6">
        <w:rPr>
          <w:rFonts w:ascii="Arial" w:hAnsi="Arial" w:cs="Arial"/>
          <w:noProof/>
          <w:sz w:val="22"/>
          <w:szCs w:val="22"/>
        </w:rPr>
        <w:t>ount ______, assault in the 1st degree (RCW 9A.36.011) or assault of a child in the 1st degree (RCW 9A.36.120), the offender used force or means likely to result in death or intended to kill the victim and shall be subject to a mandatory minimum term of 5 years (RCW 9.94A.540).</w:t>
      </w:r>
    </w:p>
    <w:p w14:paraId="3A988484" w14:textId="4E415C90" w:rsidR="00B741DC" w:rsidRPr="003503A6" w:rsidRDefault="00494128" w:rsidP="00830FB5">
      <w:pPr>
        <w:suppressAutoHyphens/>
        <w:spacing w:before="12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noProof/>
          <w:sz w:val="22"/>
          <w:szCs w:val="22"/>
        </w:rPr>
        <w:t>Counts _______________</w:t>
      </w:r>
      <w:r w:rsidR="00F82A87">
        <w:rPr>
          <w:rFonts w:ascii="Arial" w:hAnsi="Arial" w:cs="Arial"/>
          <w:noProof/>
          <w:sz w:val="22"/>
          <w:szCs w:val="22"/>
        </w:rPr>
        <w:t>___________</w:t>
      </w:r>
      <w:r w:rsidR="00B741DC" w:rsidRPr="003503A6">
        <w:rPr>
          <w:rFonts w:ascii="Arial" w:hAnsi="Arial" w:cs="Arial"/>
          <w:noProof/>
          <w:sz w:val="22"/>
          <w:szCs w:val="22"/>
        </w:rPr>
        <w:t xml:space="preserve"> encompass the same criminal conduct and count as </w:t>
      </w:r>
      <w:r w:rsidR="00F82A87">
        <w:rPr>
          <w:rFonts w:ascii="Arial" w:hAnsi="Arial" w:cs="Arial"/>
          <w:noProof/>
          <w:sz w:val="22"/>
          <w:szCs w:val="22"/>
        </w:rPr>
        <w:t>1</w:t>
      </w:r>
      <w:r w:rsidR="00B741DC" w:rsidRPr="003503A6">
        <w:rPr>
          <w:rFonts w:ascii="Arial" w:hAnsi="Arial" w:cs="Arial"/>
          <w:noProof/>
          <w:sz w:val="22"/>
          <w:szCs w:val="22"/>
        </w:rPr>
        <w:t xml:space="preserve"> crime in determining the offender score.</w:t>
      </w:r>
      <w:r w:rsidR="00B86603">
        <w:rPr>
          <w:rFonts w:ascii="Arial" w:hAnsi="Arial" w:cs="Arial"/>
          <w:noProof/>
          <w:sz w:val="22"/>
          <w:szCs w:val="22"/>
        </w:rPr>
        <w:t xml:space="preserve"> </w:t>
      </w:r>
      <w:r w:rsidR="00B741DC" w:rsidRPr="003503A6">
        <w:rPr>
          <w:rFonts w:ascii="Arial" w:hAnsi="Arial" w:cs="Arial"/>
          <w:noProof/>
          <w:sz w:val="22"/>
          <w:szCs w:val="22"/>
        </w:rPr>
        <w:t>RCW 9.94A.589.</w:t>
      </w:r>
    </w:p>
    <w:p w14:paraId="08208F80" w14:textId="3C88D73B" w:rsidR="00B741DC" w:rsidRPr="003503A6" w:rsidRDefault="00494128" w:rsidP="00830FB5">
      <w:pPr>
        <w:suppressAutoHyphens/>
        <w:spacing w:before="120" w:after="60"/>
        <w:ind w:left="360" w:hanging="360"/>
        <w:rPr>
          <w:rFonts w:ascii="Arial" w:hAnsi="Arial" w:cs="Arial"/>
          <w:noProof/>
          <w:sz w:val="22"/>
          <w:szCs w:val="22"/>
        </w:rPr>
      </w:pPr>
      <w:r w:rsidRPr="003503A6">
        <w:rPr>
          <w:rFonts w:ascii="Arial" w:hAnsi="Arial" w:cs="Arial"/>
          <w:noProof/>
          <w:sz w:val="22"/>
          <w:szCs w:val="22"/>
        </w:rPr>
        <w:t xml:space="preserve">[  </w:t>
      </w:r>
      <w:r w:rsidR="007821FA" w:rsidRPr="003503A6">
        <w:rPr>
          <w:rFonts w:ascii="Arial" w:hAnsi="Arial" w:cs="Arial"/>
          <w:noProof/>
          <w:sz w:val="22"/>
          <w:szCs w:val="22"/>
        </w:rPr>
        <w:t xml:space="preserve">]  </w:t>
      </w:r>
      <w:r w:rsidR="00B741DC" w:rsidRPr="003503A6">
        <w:rPr>
          <w:rFonts w:ascii="Arial" w:hAnsi="Arial" w:cs="Arial"/>
          <w:b/>
          <w:noProof/>
          <w:sz w:val="22"/>
          <w:szCs w:val="22"/>
        </w:rPr>
        <w:t xml:space="preserve">Other current convictions listed under different cause numbers used in calculating the offender score </w:t>
      </w:r>
      <w:r w:rsidR="00A4252A">
        <w:rPr>
          <w:rFonts w:ascii="Arial" w:hAnsi="Arial" w:cs="Arial"/>
          <w:b/>
          <w:noProof/>
          <w:sz w:val="22"/>
          <w:szCs w:val="22"/>
        </w:rPr>
        <w:t>include</w:t>
      </w:r>
      <w:r w:rsidR="00A4252A" w:rsidRPr="003503A6">
        <w:rPr>
          <w:rFonts w:ascii="Arial" w:hAnsi="Arial" w:cs="Arial"/>
          <w:noProof/>
          <w:sz w:val="22"/>
          <w:szCs w:val="22"/>
        </w:rPr>
        <w:t xml:space="preserve"> </w:t>
      </w:r>
      <w:r w:rsidR="00B741DC" w:rsidRPr="00934814">
        <w:rPr>
          <w:rFonts w:ascii="Arial" w:hAnsi="Arial" w:cs="Arial"/>
          <w:i/>
          <w:noProof/>
          <w:sz w:val="22"/>
          <w:szCs w:val="22"/>
        </w:rPr>
        <w:t>(list offense and cause number)</w:t>
      </w:r>
      <w:r w:rsidR="00B741DC" w:rsidRPr="003503A6">
        <w:rPr>
          <w:rFonts w:ascii="Arial" w:hAnsi="Arial" w:cs="Arial"/>
          <w:noProof/>
          <w:sz w:val="22"/>
          <w:szCs w:val="22"/>
        </w:rPr>
        <w:t>:</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116"/>
        <w:gridCol w:w="2637"/>
        <w:gridCol w:w="2780"/>
        <w:gridCol w:w="630"/>
      </w:tblGrid>
      <w:tr w:rsidR="00B741DC" w:rsidRPr="00FD7CC7" w14:paraId="245E8C19" w14:textId="77777777" w:rsidTr="003503A6">
        <w:trPr>
          <w:trHeight w:val="251"/>
        </w:trPr>
        <w:tc>
          <w:tcPr>
            <w:tcW w:w="3507" w:type="dxa"/>
            <w:gridSpan w:val="2"/>
          </w:tcPr>
          <w:p w14:paraId="642DE948"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830FB5">
              <w:rPr>
                <w:rFonts w:ascii="Arial" w:hAnsi="Arial" w:cs="Arial"/>
                <w:b/>
                <w:i/>
                <w:noProof/>
                <w:sz w:val="22"/>
                <w:szCs w:val="22"/>
              </w:rPr>
              <w:t>Crime</w:t>
            </w:r>
          </w:p>
        </w:tc>
        <w:tc>
          <w:tcPr>
            <w:tcW w:w="2641" w:type="dxa"/>
          </w:tcPr>
          <w:p w14:paraId="505B4972"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830FB5">
              <w:rPr>
                <w:rFonts w:ascii="Arial" w:hAnsi="Arial" w:cs="Arial"/>
                <w:b/>
                <w:i/>
                <w:noProof/>
                <w:sz w:val="22"/>
                <w:szCs w:val="22"/>
              </w:rPr>
              <w:t>Cause Number</w:t>
            </w:r>
          </w:p>
        </w:tc>
        <w:tc>
          <w:tcPr>
            <w:tcW w:w="2785" w:type="dxa"/>
          </w:tcPr>
          <w:p w14:paraId="591D6F88" w14:textId="27D9833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830FB5">
              <w:rPr>
                <w:rFonts w:ascii="Arial" w:hAnsi="Arial" w:cs="Arial"/>
                <w:b/>
                <w:i/>
                <w:noProof/>
                <w:sz w:val="22"/>
                <w:szCs w:val="22"/>
              </w:rPr>
              <w:t>Court (</w:t>
            </w:r>
            <w:r w:rsidR="00A45A9D" w:rsidRPr="00830FB5">
              <w:rPr>
                <w:rFonts w:ascii="Arial" w:hAnsi="Arial" w:cs="Arial"/>
                <w:b/>
                <w:i/>
                <w:noProof/>
                <w:sz w:val="22"/>
                <w:szCs w:val="22"/>
              </w:rPr>
              <w:t>C</w:t>
            </w:r>
            <w:r w:rsidRPr="00830FB5">
              <w:rPr>
                <w:rFonts w:ascii="Arial" w:hAnsi="Arial" w:cs="Arial"/>
                <w:b/>
                <w:i/>
                <w:noProof/>
                <w:sz w:val="22"/>
                <w:szCs w:val="22"/>
              </w:rPr>
              <w:t xml:space="preserve">ounty &amp; </w:t>
            </w:r>
            <w:r w:rsidR="00A45A9D" w:rsidRPr="00830FB5">
              <w:rPr>
                <w:rFonts w:ascii="Arial" w:hAnsi="Arial" w:cs="Arial"/>
                <w:b/>
                <w:i/>
                <w:noProof/>
                <w:sz w:val="22"/>
                <w:szCs w:val="22"/>
              </w:rPr>
              <w:t>S</w:t>
            </w:r>
            <w:r w:rsidRPr="00830FB5">
              <w:rPr>
                <w:rFonts w:ascii="Arial" w:hAnsi="Arial" w:cs="Arial"/>
                <w:b/>
                <w:i/>
                <w:noProof/>
                <w:sz w:val="22"/>
                <w:szCs w:val="22"/>
              </w:rPr>
              <w:t>tate)</w:t>
            </w:r>
          </w:p>
        </w:tc>
        <w:tc>
          <w:tcPr>
            <w:tcW w:w="630" w:type="dxa"/>
          </w:tcPr>
          <w:p w14:paraId="594C9B6E" w14:textId="77777777" w:rsidR="00B741DC" w:rsidRPr="00830FB5" w:rsidRDefault="00B741DC">
            <w:pPr>
              <w:tabs>
                <w:tab w:val="left" w:pos="0"/>
                <w:tab w:val="left" w:pos="432"/>
              </w:tabs>
              <w:suppressAutoHyphens/>
              <w:spacing w:before="40"/>
              <w:rPr>
                <w:rFonts w:ascii="Arial" w:hAnsi="Arial" w:cs="Arial"/>
                <w:b/>
                <w:i/>
                <w:noProof/>
                <w:sz w:val="22"/>
                <w:szCs w:val="22"/>
              </w:rPr>
            </w:pPr>
            <w:r w:rsidRPr="00830FB5">
              <w:rPr>
                <w:rFonts w:ascii="Arial" w:hAnsi="Arial" w:cs="Arial"/>
                <w:b/>
                <w:i/>
                <w:noProof/>
                <w:sz w:val="22"/>
                <w:szCs w:val="22"/>
              </w:rPr>
              <w:t>DV*</w:t>
            </w:r>
          </w:p>
          <w:p w14:paraId="6AF3C1CB" w14:textId="77777777" w:rsidR="00B741DC" w:rsidRPr="00830FB5" w:rsidRDefault="00B741DC">
            <w:pPr>
              <w:tabs>
                <w:tab w:val="left" w:pos="0"/>
                <w:tab w:val="left" w:pos="432"/>
              </w:tabs>
              <w:suppressAutoHyphens/>
              <w:spacing w:before="40"/>
              <w:rPr>
                <w:rFonts w:ascii="Arial" w:hAnsi="Arial" w:cs="Arial"/>
                <w:noProof/>
                <w:sz w:val="22"/>
                <w:szCs w:val="22"/>
              </w:rPr>
            </w:pPr>
            <w:r w:rsidRPr="00830FB5">
              <w:rPr>
                <w:rFonts w:ascii="Arial" w:hAnsi="Arial" w:cs="Arial"/>
                <w:b/>
                <w:i/>
                <w:noProof/>
                <w:sz w:val="22"/>
                <w:szCs w:val="22"/>
              </w:rPr>
              <w:t>Yes</w:t>
            </w:r>
          </w:p>
        </w:tc>
      </w:tr>
      <w:tr w:rsidR="00B741DC" w:rsidRPr="00FD7CC7" w14:paraId="64D44DAE" w14:textId="77777777" w:rsidTr="003503A6">
        <w:trPr>
          <w:trHeight w:val="431"/>
        </w:trPr>
        <w:tc>
          <w:tcPr>
            <w:tcW w:w="383" w:type="dxa"/>
            <w:shd w:val="clear" w:color="auto" w:fill="auto"/>
          </w:tcPr>
          <w:p w14:paraId="5A315E97"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830FB5">
              <w:rPr>
                <w:rFonts w:ascii="Arial" w:hAnsi="Arial" w:cs="Arial"/>
                <w:noProof/>
                <w:sz w:val="22"/>
                <w:szCs w:val="22"/>
              </w:rPr>
              <w:t>1.</w:t>
            </w:r>
          </w:p>
        </w:tc>
        <w:tc>
          <w:tcPr>
            <w:tcW w:w="3124" w:type="dxa"/>
            <w:shd w:val="clear" w:color="auto" w:fill="auto"/>
          </w:tcPr>
          <w:p w14:paraId="3306B9F2"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241852C1"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542B87C9"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641" w:type="dxa"/>
          </w:tcPr>
          <w:p w14:paraId="25050369"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785" w:type="dxa"/>
          </w:tcPr>
          <w:p w14:paraId="4C60A15F" w14:textId="77777777" w:rsidR="00B741DC" w:rsidRPr="00830FB5"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630" w:type="dxa"/>
          </w:tcPr>
          <w:p w14:paraId="321B8544" w14:textId="77777777" w:rsidR="00B741DC" w:rsidRPr="00830FB5" w:rsidRDefault="00B741DC">
            <w:pPr>
              <w:rPr>
                <w:rFonts w:ascii="Arial" w:hAnsi="Arial" w:cs="Arial"/>
                <w:noProof/>
                <w:sz w:val="22"/>
                <w:szCs w:val="22"/>
              </w:rPr>
            </w:pPr>
          </w:p>
        </w:tc>
      </w:tr>
      <w:tr w:rsidR="00B741DC" w:rsidRPr="00FD7CC7" w14:paraId="12068E52" w14:textId="77777777" w:rsidTr="003503A6">
        <w:trPr>
          <w:trHeight w:val="260"/>
        </w:trPr>
        <w:tc>
          <w:tcPr>
            <w:tcW w:w="383" w:type="dxa"/>
            <w:shd w:val="clear" w:color="auto" w:fill="auto"/>
          </w:tcPr>
          <w:p w14:paraId="3FB4ED18"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3503A6">
              <w:rPr>
                <w:rFonts w:ascii="Arial" w:hAnsi="Arial" w:cs="Arial"/>
                <w:noProof/>
              </w:rPr>
              <w:t>2.</w:t>
            </w:r>
          </w:p>
        </w:tc>
        <w:tc>
          <w:tcPr>
            <w:tcW w:w="3124" w:type="dxa"/>
            <w:shd w:val="clear" w:color="auto" w:fill="auto"/>
          </w:tcPr>
          <w:p w14:paraId="1AF8863E"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4B42A7CE"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572C54EA"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1" w:type="dxa"/>
          </w:tcPr>
          <w:p w14:paraId="5AC26EFF"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85" w:type="dxa"/>
          </w:tcPr>
          <w:p w14:paraId="70290C3E" w14:textId="77777777" w:rsidR="00B741DC" w:rsidRPr="003503A6" w:rsidRDefault="00B741D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71C79E08" w14:textId="77777777" w:rsidR="00B741DC" w:rsidRPr="003503A6" w:rsidRDefault="00B741DC">
            <w:pPr>
              <w:rPr>
                <w:rFonts w:ascii="Arial" w:hAnsi="Arial" w:cs="Arial"/>
                <w:noProof/>
              </w:rPr>
            </w:pPr>
          </w:p>
        </w:tc>
      </w:tr>
    </w:tbl>
    <w:p w14:paraId="208EAB8B" w14:textId="27648F2C" w:rsidR="00B741DC" w:rsidRPr="00830FB5" w:rsidRDefault="00B741DC"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830FB5">
        <w:rPr>
          <w:rFonts w:ascii="Arial Narrow" w:hAnsi="Arial Narrow" w:cs="Arial"/>
          <w:noProof/>
          <w:sz w:val="22"/>
          <w:szCs w:val="22"/>
        </w:rPr>
        <w:t>*</w:t>
      </w:r>
      <w:r w:rsidR="00B86603" w:rsidRPr="00830FB5">
        <w:rPr>
          <w:rFonts w:ascii="Arial Narrow" w:hAnsi="Arial Narrow" w:cs="Arial"/>
          <w:noProof/>
          <w:sz w:val="22"/>
          <w:szCs w:val="22"/>
        </w:rPr>
        <w:t xml:space="preserve"> </w:t>
      </w:r>
      <w:r w:rsidRPr="00830FB5">
        <w:rPr>
          <w:rFonts w:ascii="Arial Narrow" w:hAnsi="Arial Narrow" w:cs="Arial"/>
          <w:noProof/>
          <w:sz w:val="22"/>
          <w:szCs w:val="22"/>
        </w:rPr>
        <w:t>DV: Domestic Violence was pled and proved.</w:t>
      </w:r>
    </w:p>
    <w:p w14:paraId="1C57BF7A" w14:textId="115BF5ED" w:rsidR="00B741DC" w:rsidRPr="00830FB5" w:rsidRDefault="00494128" w:rsidP="00830FB5">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830FB5">
        <w:rPr>
          <w:rFonts w:ascii="Arial" w:hAnsi="Arial" w:cs="Arial"/>
          <w:noProof/>
          <w:sz w:val="22"/>
          <w:szCs w:val="22"/>
        </w:rPr>
        <w:t xml:space="preserve">[  </w:t>
      </w:r>
      <w:r w:rsidR="007821FA" w:rsidRPr="00830FB5">
        <w:rPr>
          <w:rFonts w:ascii="Arial" w:hAnsi="Arial" w:cs="Arial"/>
          <w:noProof/>
          <w:sz w:val="22"/>
          <w:szCs w:val="22"/>
        </w:rPr>
        <w:t>]</w:t>
      </w:r>
      <w:r w:rsidR="00B86603" w:rsidRPr="00830FB5">
        <w:rPr>
          <w:rFonts w:ascii="Arial" w:hAnsi="Arial" w:cs="Arial"/>
          <w:noProof/>
          <w:sz w:val="22"/>
          <w:szCs w:val="22"/>
        </w:rPr>
        <w:t xml:space="preserve"> </w:t>
      </w:r>
      <w:r w:rsidR="00F82A87" w:rsidRPr="00830FB5">
        <w:rPr>
          <w:rFonts w:ascii="Arial" w:hAnsi="Arial" w:cs="Arial"/>
          <w:noProof/>
          <w:sz w:val="22"/>
          <w:szCs w:val="22"/>
        </w:rPr>
        <w:t xml:space="preserve"> </w:t>
      </w:r>
      <w:r w:rsidR="00B741DC" w:rsidRPr="00830FB5">
        <w:rPr>
          <w:rFonts w:ascii="Arial" w:hAnsi="Arial" w:cs="Arial"/>
          <w:noProof/>
          <w:sz w:val="22"/>
          <w:szCs w:val="22"/>
        </w:rPr>
        <w:t>Additional current convictions listed under different cause numbers used in calculating the offender score are attached in Appendix 2.1b.</w:t>
      </w:r>
    </w:p>
    <w:p w14:paraId="6D5965D6" w14:textId="5E8B984D" w:rsidR="00B741DC" w:rsidRPr="00FD7CC7" w:rsidRDefault="00B741DC" w:rsidP="00A45A9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720" w:hanging="720"/>
        <w:rPr>
          <w:rFonts w:ascii="Arial" w:hAnsi="Arial" w:cs="Arial"/>
          <w:b/>
          <w:noProof/>
          <w:sz w:val="22"/>
          <w:szCs w:val="22"/>
        </w:rPr>
      </w:pPr>
      <w:r w:rsidRPr="00224F27">
        <w:rPr>
          <w:rFonts w:ascii="Arial" w:hAnsi="Arial" w:cs="Arial"/>
          <w:b/>
          <w:noProof/>
          <w:sz w:val="22"/>
          <w:szCs w:val="22"/>
        </w:rPr>
        <w:t>2.2</w:t>
      </w:r>
      <w:r w:rsidR="005066E5">
        <w:rPr>
          <w:rFonts w:ascii="Arial" w:hAnsi="Arial" w:cs="Arial"/>
          <w:b/>
          <w:noProof/>
          <w:sz w:val="22"/>
          <w:szCs w:val="22"/>
        </w:rPr>
        <w:tab/>
      </w:r>
      <w:r w:rsidR="00A45A9D">
        <w:rPr>
          <w:rFonts w:ascii="Arial" w:hAnsi="Arial" w:cs="Arial"/>
          <w:b/>
          <w:noProof/>
          <w:sz w:val="22"/>
          <w:szCs w:val="22"/>
        </w:rPr>
        <w:tab/>
      </w:r>
      <w:r w:rsidRPr="00224F27">
        <w:rPr>
          <w:rFonts w:ascii="Arial" w:hAnsi="Arial" w:cs="Arial"/>
          <w:b/>
          <w:noProof/>
          <w:sz w:val="22"/>
          <w:szCs w:val="22"/>
        </w:rPr>
        <w:t>Criminal History (RCW 9.94A.525)</w:t>
      </w:r>
      <w:r w:rsidR="0036231D" w:rsidRPr="00224F27">
        <w:rPr>
          <w:rFonts w:ascii="Arial" w:hAnsi="Arial" w:cs="Arial"/>
          <w:b/>
          <w:noProof/>
          <w:sz w:val="22"/>
          <w:szCs w:val="22"/>
        </w:rPr>
        <w:t>:</w:t>
      </w:r>
    </w:p>
    <w:tbl>
      <w:tblPr>
        <w:tblW w:w="9559" w:type="dxa"/>
        <w:tblInd w:w="-8" w:type="dxa"/>
        <w:tblLayout w:type="fixed"/>
        <w:tblCellMar>
          <w:left w:w="101" w:type="dxa"/>
          <w:right w:w="101" w:type="dxa"/>
        </w:tblCellMar>
        <w:tblLook w:val="0000" w:firstRow="0" w:lastRow="0" w:firstColumn="0" w:lastColumn="0" w:noHBand="0" w:noVBand="0"/>
      </w:tblPr>
      <w:tblGrid>
        <w:gridCol w:w="449"/>
        <w:gridCol w:w="2720"/>
        <w:gridCol w:w="900"/>
        <w:gridCol w:w="1170"/>
        <w:gridCol w:w="1980"/>
        <w:gridCol w:w="810"/>
        <w:gridCol w:w="900"/>
        <w:gridCol w:w="630"/>
      </w:tblGrid>
      <w:tr w:rsidR="00B741DC" w:rsidRPr="00FD7CC7" w14:paraId="11AD8419" w14:textId="77777777" w:rsidTr="003503A6">
        <w:tc>
          <w:tcPr>
            <w:tcW w:w="3169" w:type="dxa"/>
            <w:gridSpan w:val="2"/>
            <w:tcBorders>
              <w:top w:val="single" w:sz="6" w:space="0" w:color="auto"/>
              <w:left w:val="single" w:sz="6" w:space="0" w:color="auto"/>
              <w:bottom w:val="double" w:sz="6" w:space="0" w:color="auto"/>
              <w:right w:val="nil"/>
            </w:tcBorders>
          </w:tcPr>
          <w:p w14:paraId="19A4BDA1" w14:textId="77777777" w:rsidR="00B741DC" w:rsidRPr="00830FB5" w:rsidRDefault="00B741DC">
            <w:pPr>
              <w:tabs>
                <w:tab w:val="left" w:pos="0"/>
                <w:tab w:val="left" w:pos="245"/>
                <w:tab w:val="left" w:pos="720"/>
                <w:tab w:val="left" w:pos="1440"/>
                <w:tab w:val="left" w:pos="2160"/>
                <w:tab w:val="left" w:leader="dot" w:pos="2880"/>
              </w:tabs>
              <w:suppressAutoHyphens/>
              <w:jc w:val="center"/>
              <w:rPr>
                <w:rFonts w:ascii="Arial" w:hAnsi="Arial" w:cs="Arial"/>
                <w:b/>
                <w:i/>
                <w:noProof/>
                <w:sz w:val="22"/>
                <w:szCs w:val="22"/>
              </w:rPr>
            </w:pPr>
            <w:r w:rsidRPr="00830FB5">
              <w:rPr>
                <w:rFonts w:ascii="Arial" w:hAnsi="Arial"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600B78C4" w14:textId="77777777" w:rsidR="00B741DC" w:rsidRPr="00830FB5" w:rsidRDefault="00B741DC">
            <w:pPr>
              <w:suppressAutoHyphens/>
              <w:rPr>
                <w:rFonts w:ascii="Arial" w:hAnsi="Arial" w:cs="Arial"/>
                <w:b/>
                <w:i/>
                <w:noProof/>
                <w:sz w:val="22"/>
                <w:szCs w:val="22"/>
              </w:rPr>
            </w:pPr>
            <w:r w:rsidRPr="00830FB5">
              <w:rPr>
                <w:rFonts w:ascii="Arial" w:hAnsi="Arial" w:cs="Arial"/>
                <w:b/>
                <w:i/>
                <w:noProof/>
                <w:sz w:val="22"/>
                <w:szCs w:val="22"/>
              </w:rPr>
              <w:t>Date of Crime</w:t>
            </w:r>
          </w:p>
        </w:tc>
        <w:tc>
          <w:tcPr>
            <w:tcW w:w="1170" w:type="dxa"/>
            <w:tcBorders>
              <w:top w:val="single" w:sz="6" w:space="0" w:color="auto"/>
              <w:left w:val="single" w:sz="6" w:space="0" w:color="auto"/>
              <w:bottom w:val="double" w:sz="6" w:space="0" w:color="auto"/>
              <w:right w:val="nil"/>
            </w:tcBorders>
          </w:tcPr>
          <w:p w14:paraId="3324E8A5" w14:textId="77777777" w:rsidR="00B741DC" w:rsidRPr="00830FB5" w:rsidRDefault="00B741DC">
            <w:pPr>
              <w:suppressAutoHyphens/>
              <w:rPr>
                <w:rFonts w:ascii="Arial Narrow" w:hAnsi="Arial Narrow" w:cs="Arial"/>
                <w:b/>
                <w:i/>
                <w:noProof/>
                <w:sz w:val="22"/>
                <w:szCs w:val="22"/>
              </w:rPr>
            </w:pPr>
            <w:r w:rsidRPr="00830FB5">
              <w:rPr>
                <w:rFonts w:ascii="Arial Narrow" w:hAnsi="Arial Narrow"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29FDDBEF" w14:textId="77777777" w:rsidR="00B741DC" w:rsidRPr="00830FB5" w:rsidRDefault="00B741DC">
            <w:pPr>
              <w:tabs>
                <w:tab w:val="left" w:pos="0"/>
                <w:tab w:val="left" w:pos="432"/>
                <w:tab w:val="left" w:pos="720"/>
              </w:tabs>
              <w:suppressAutoHyphens/>
              <w:rPr>
                <w:rFonts w:ascii="Arial Narrow" w:hAnsi="Arial Narrow" w:cs="Arial"/>
                <w:b/>
                <w:i/>
                <w:noProof/>
                <w:sz w:val="22"/>
                <w:szCs w:val="22"/>
              </w:rPr>
            </w:pPr>
            <w:r w:rsidRPr="00830FB5">
              <w:rPr>
                <w:rFonts w:ascii="Arial Narrow" w:hAnsi="Arial Narrow" w:cs="Arial"/>
                <w:b/>
                <w:i/>
                <w:noProof/>
                <w:sz w:val="22"/>
                <w:szCs w:val="22"/>
              </w:rPr>
              <w:t>Sentencing Court</w:t>
            </w:r>
          </w:p>
          <w:p w14:paraId="0AEB1913" w14:textId="77777777" w:rsidR="00B741DC" w:rsidRPr="00830FB5" w:rsidRDefault="00B741DC">
            <w:pPr>
              <w:tabs>
                <w:tab w:val="left" w:pos="0"/>
                <w:tab w:val="left" w:pos="432"/>
                <w:tab w:val="left" w:pos="720"/>
              </w:tabs>
              <w:suppressAutoHyphens/>
              <w:rPr>
                <w:rFonts w:ascii="Arial Narrow" w:hAnsi="Arial Narrow" w:cs="Arial"/>
                <w:b/>
                <w:i/>
                <w:noProof/>
                <w:sz w:val="22"/>
                <w:szCs w:val="22"/>
              </w:rPr>
            </w:pPr>
            <w:r w:rsidRPr="00830FB5">
              <w:rPr>
                <w:rFonts w:ascii="Arial Narrow" w:hAnsi="Arial Narrow"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782D98AF" w14:textId="77777777" w:rsidR="00B741DC" w:rsidRPr="00830FB5" w:rsidRDefault="00B741DC">
            <w:pPr>
              <w:tabs>
                <w:tab w:val="left" w:pos="0"/>
              </w:tabs>
              <w:suppressAutoHyphens/>
              <w:rPr>
                <w:rFonts w:ascii="Arial Narrow" w:hAnsi="Arial Narrow" w:cs="Arial"/>
                <w:b/>
                <w:i/>
                <w:noProof/>
                <w:sz w:val="22"/>
                <w:szCs w:val="22"/>
              </w:rPr>
            </w:pPr>
            <w:r w:rsidRPr="00830FB5">
              <w:rPr>
                <w:rFonts w:ascii="Arial Narrow" w:hAnsi="Arial Narrow" w:cs="Arial"/>
                <w:b/>
                <w:i/>
                <w:noProof/>
                <w:sz w:val="22"/>
                <w:szCs w:val="22"/>
                <w:u w:val="single"/>
              </w:rPr>
              <w:t>A or J</w:t>
            </w:r>
          </w:p>
          <w:p w14:paraId="084766EA" w14:textId="3704B8FB" w:rsidR="00B741DC" w:rsidRPr="00830FB5" w:rsidRDefault="00B741DC">
            <w:pPr>
              <w:tabs>
                <w:tab w:val="left" w:pos="0"/>
              </w:tabs>
              <w:suppressAutoHyphens/>
              <w:rPr>
                <w:rFonts w:ascii="Arial Narrow" w:hAnsi="Arial Narrow" w:cs="Arial"/>
                <w:b/>
                <w:i/>
                <w:noProof/>
                <w:sz w:val="22"/>
                <w:szCs w:val="22"/>
              </w:rPr>
            </w:pPr>
            <w:r w:rsidRPr="00830FB5">
              <w:rPr>
                <w:rFonts w:ascii="Arial Narrow" w:hAnsi="Arial Narrow" w:cs="Arial"/>
                <w:b/>
                <w:i/>
                <w:noProof/>
                <w:sz w:val="22"/>
                <w:szCs w:val="22"/>
              </w:rPr>
              <w:t>Adult, Juv.</w:t>
            </w:r>
          </w:p>
        </w:tc>
        <w:tc>
          <w:tcPr>
            <w:tcW w:w="900" w:type="dxa"/>
            <w:tcBorders>
              <w:top w:val="single" w:sz="6" w:space="0" w:color="auto"/>
              <w:left w:val="single" w:sz="6" w:space="0" w:color="auto"/>
              <w:bottom w:val="double" w:sz="6" w:space="0" w:color="auto"/>
              <w:right w:val="single" w:sz="6" w:space="0" w:color="auto"/>
            </w:tcBorders>
          </w:tcPr>
          <w:p w14:paraId="3643E3DE" w14:textId="77777777" w:rsidR="00B741DC" w:rsidRPr="00830FB5" w:rsidRDefault="00B741DC">
            <w:pPr>
              <w:tabs>
                <w:tab w:val="left" w:pos="0"/>
                <w:tab w:val="left" w:pos="432"/>
              </w:tabs>
              <w:suppressAutoHyphens/>
              <w:rPr>
                <w:rFonts w:ascii="Arial Narrow" w:hAnsi="Arial Narrow" w:cs="Arial"/>
                <w:b/>
                <w:i/>
                <w:noProof/>
                <w:sz w:val="22"/>
                <w:szCs w:val="22"/>
              </w:rPr>
            </w:pPr>
            <w:r w:rsidRPr="00830FB5">
              <w:rPr>
                <w:rFonts w:ascii="Arial Narrow" w:hAnsi="Arial Narrow" w:cs="Arial"/>
                <w:b/>
                <w:i/>
                <w:noProof/>
                <w:sz w:val="22"/>
                <w:szCs w:val="22"/>
              </w:rPr>
              <w:t>Type</w:t>
            </w:r>
          </w:p>
          <w:p w14:paraId="658992B7" w14:textId="77777777" w:rsidR="00B741DC" w:rsidRPr="00830FB5" w:rsidRDefault="00B741DC">
            <w:pPr>
              <w:tabs>
                <w:tab w:val="left" w:pos="0"/>
                <w:tab w:val="left" w:pos="432"/>
              </w:tabs>
              <w:suppressAutoHyphens/>
              <w:rPr>
                <w:rFonts w:ascii="Arial Narrow" w:hAnsi="Arial Narrow" w:cs="Arial"/>
                <w:b/>
                <w:i/>
                <w:noProof/>
                <w:sz w:val="22"/>
                <w:szCs w:val="22"/>
              </w:rPr>
            </w:pPr>
            <w:r w:rsidRPr="00830FB5">
              <w:rPr>
                <w:rFonts w:ascii="Arial Narrow" w:hAnsi="Arial Narrow"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69CE52DD" w14:textId="77777777" w:rsidR="00B741DC" w:rsidRPr="00830FB5" w:rsidRDefault="00B741DC">
            <w:pPr>
              <w:tabs>
                <w:tab w:val="left" w:pos="0"/>
                <w:tab w:val="left" w:pos="432"/>
              </w:tabs>
              <w:suppressAutoHyphens/>
              <w:rPr>
                <w:rFonts w:ascii="Arial" w:hAnsi="Arial" w:cs="Arial"/>
                <w:b/>
                <w:i/>
                <w:noProof/>
                <w:sz w:val="22"/>
                <w:szCs w:val="22"/>
              </w:rPr>
            </w:pPr>
            <w:r w:rsidRPr="00830FB5">
              <w:rPr>
                <w:rFonts w:ascii="Arial" w:hAnsi="Arial" w:cs="Arial"/>
                <w:b/>
                <w:i/>
                <w:noProof/>
                <w:sz w:val="22"/>
                <w:szCs w:val="22"/>
              </w:rPr>
              <w:t>DV*</w:t>
            </w:r>
          </w:p>
          <w:p w14:paraId="2B4DE711" w14:textId="77777777" w:rsidR="00B741DC" w:rsidRPr="00830FB5" w:rsidRDefault="00B741DC">
            <w:pPr>
              <w:tabs>
                <w:tab w:val="left" w:pos="0"/>
                <w:tab w:val="left" w:pos="432"/>
              </w:tabs>
              <w:suppressAutoHyphens/>
              <w:rPr>
                <w:rFonts w:ascii="Arial" w:hAnsi="Arial" w:cs="Arial"/>
                <w:b/>
                <w:i/>
                <w:noProof/>
                <w:sz w:val="22"/>
                <w:szCs w:val="22"/>
              </w:rPr>
            </w:pPr>
            <w:r w:rsidRPr="00830FB5">
              <w:rPr>
                <w:rFonts w:ascii="Arial" w:hAnsi="Arial" w:cs="Arial"/>
                <w:b/>
                <w:i/>
                <w:noProof/>
                <w:sz w:val="22"/>
                <w:szCs w:val="22"/>
              </w:rPr>
              <w:t>Yes</w:t>
            </w:r>
          </w:p>
          <w:p w14:paraId="66A6378A" w14:textId="77777777" w:rsidR="00B741DC" w:rsidRPr="00830FB5" w:rsidRDefault="00B741DC">
            <w:pPr>
              <w:tabs>
                <w:tab w:val="left" w:pos="0"/>
                <w:tab w:val="left" w:pos="432"/>
              </w:tabs>
              <w:suppressAutoHyphens/>
              <w:rPr>
                <w:rFonts w:ascii="Arial" w:hAnsi="Arial" w:cs="Arial"/>
                <w:b/>
                <w:i/>
                <w:noProof/>
                <w:sz w:val="22"/>
                <w:szCs w:val="22"/>
              </w:rPr>
            </w:pPr>
          </w:p>
        </w:tc>
      </w:tr>
      <w:tr w:rsidR="00B741DC" w:rsidRPr="00FD7CC7" w14:paraId="16A132C0" w14:textId="77777777" w:rsidTr="003503A6">
        <w:tblPrEx>
          <w:tblCellMar>
            <w:left w:w="120" w:type="dxa"/>
            <w:right w:w="120" w:type="dxa"/>
          </w:tblCellMar>
        </w:tblPrEx>
        <w:trPr>
          <w:trHeight w:val="423"/>
        </w:trPr>
        <w:tc>
          <w:tcPr>
            <w:tcW w:w="449" w:type="dxa"/>
            <w:tcBorders>
              <w:top w:val="nil"/>
              <w:left w:val="single" w:sz="6" w:space="0" w:color="auto"/>
              <w:bottom w:val="nil"/>
              <w:right w:val="nil"/>
            </w:tcBorders>
          </w:tcPr>
          <w:p w14:paraId="48B17A30" w14:textId="32CB5645" w:rsidR="00B741DC" w:rsidRPr="003503A6" w:rsidRDefault="00B741DC">
            <w:pPr>
              <w:tabs>
                <w:tab w:val="left" w:pos="0"/>
              </w:tabs>
              <w:suppressAutoHyphens/>
              <w:rPr>
                <w:rFonts w:ascii="Arial" w:hAnsi="Arial" w:cs="Arial"/>
                <w:noProof/>
              </w:rPr>
            </w:pPr>
            <w:r w:rsidRPr="003503A6">
              <w:rPr>
                <w:rFonts w:ascii="Arial" w:hAnsi="Arial" w:cs="Arial"/>
                <w:noProof/>
              </w:rPr>
              <w:t>1</w:t>
            </w:r>
            <w:r w:rsidR="008569A3">
              <w:rPr>
                <w:rFonts w:ascii="Arial" w:hAnsi="Arial" w:cs="Arial"/>
                <w:noProof/>
              </w:rPr>
              <w:t>.</w:t>
            </w:r>
          </w:p>
        </w:tc>
        <w:tc>
          <w:tcPr>
            <w:tcW w:w="2720" w:type="dxa"/>
            <w:tcBorders>
              <w:top w:val="nil"/>
              <w:left w:val="single" w:sz="6" w:space="0" w:color="auto"/>
              <w:bottom w:val="nil"/>
              <w:right w:val="single" w:sz="6" w:space="0" w:color="auto"/>
            </w:tcBorders>
          </w:tcPr>
          <w:p w14:paraId="5BA96BBC"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D970582"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5BB0984"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2368FD1F"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0DC364F5" w14:textId="77777777" w:rsidR="00B741DC" w:rsidRPr="003503A6" w:rsidRDefault="00B741DC">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1C04C48D" w14:textId="77777777" w:rsidR="00B741DC" w:rsidRPr="003503A6" w:rsidRDefault="00B741DC">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7DF51BE0" w14:textId="77777777" w:rsidR="00B741DC" w:rsidRPr="003503A6" w:rsidRDefault="00B741DC">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3F3B6B98" w14:textId="77777777" w:rsidR="00B741DC" w:rsidRPr="003503A6" w:rsidRDefault="00B741DC">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659B6C93" w14:textId="77777777" w:rsidR="00B741DC" w:rsidRPr="003503A6" w:rsidRDefault="00B741DC">
            <w:pPr>
              <w:tabs>
                <w:tab w:val="left" w:pos="0"/>
                <w:tab w:val="left" w:pos="432"/>
              </w:tabs>
              <w:suppressAutoHyphens/>
              <w:rPr>
                <w:rFonts w:ascii="Arial" w:hAnsi="Arial" w:cs="Arial"/>
                <w:noProof/>
              </w:rPr>
            </w:pPr>
          </w:p>
        </w:tc>
      </w:tr>
      <w:tr w:rsidR="00B741DC" w:rsidRPr="00FD7CC7" w14:paraId="1CA4CBA5" w14:textId="77777777" w:rsidTr="003503A6">
        <w:tblPrEx>
          <w:tblCellMar>
            <w:left w:w="120" w:type="dxa"/>
            <w:right w:w="120" w:type="dxa"/>
          </w:tblCellMar>
        </w:tblPrEx>
        <w:trPr>
          <w:trHeight w:val="402"/>
        </w:trPr>
        <w:tc>
          <w:tcPr>
            <w:tcW w:w="449" w:type="dxa"/>
            <w:tcBorders>
              <w:top w:val="single" w:sz="6" w:space="0" w:color="auto"/>
              <w:left w:val="single" w:sz="6" w:space="0" w:color="auto"/>
              <w:bottom w:val="nil"/>
              <w:right w:val="nil"/>
            </w:tcBorders>
          </w:tcPr>
          <w:p w14:paraId="4124A014" w14:textId="288655EB" w:rsidR="00B741DC" w:rsidRPr="003503A6" w:rsidRDefault="00B741DC">
            <w:pPr>
              <w:tabs>
                <w:tab w:val="left" w:pos="0"/>
              </w:tabs>
              <w:suppressAutoHyphens/>
              <w:rPr>
                <w:rFonts w:ascii="Arial" w:hAnsi="Arial" w:cs="Arial"/>
                <w:noProof/>
              </w:rPr>
            </w:pPr>
            <w:r w:rsidRPr="003503A6">
              <w:rPr>
                <w:rFonts w:ascii="Arial" w:hAnsi="Arial" w:cs="Arial"/>
                <w:noProof/>
              </w:rPr>
              <w:t>2</w:t>
            </w:r>
            <w:r w:rsidR="008569A3">
              <w:rPr>
                <w:rFonts w:ascii="Arial" w:hAnsi="Arial" w:cs="Arial"/>
                <w:noProof/>
              </w:rPr>
              <w:t>.</w:t>
            </w:r>
          </w:p>
        </w:tc>
        <w:tc>
          <w:tcPr>
            <w:tcW w:w="2720" w:type="dxa"/>
            <w:tcBorders>
              <w:top w:val="single" w:sz="6" w:space="0" w:color="auto"/>
              <w:left w:val="single" w:sz="6" w:space="0" w:color="auto"/>
              <w:bottom w:val="nil"/>
              <w:right w:val="single" w:sz="6" w:space="0" w:color="auto"/>
            </w:tcBorders>
          </w:tcPr>
          <w:p w14:paraId="351DFF2D"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5AD32801"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1B29337"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6AC6918D"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5ECAAFB4" w14:textId="77777777" w:rsidR="00B741DC" w:rsidRPr="003503A6" w:rsidRDefault="00B741D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20C3725F" w14:textId="77777777" w:rsidR="00B741DC" w:rsidRPr="003503A6" w:rsidRDefault="00B741D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05076229" w14:textId="77777777" w:rsidR="00B741DC" w:rsidRPr="003503A6" w:rsidRDefault="00B741DC">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074D627D" w14:textId="77777777" w:rsidR="00B741DC" w:rsidRPr="003503A6" w:rsidRDefault="00B741DC">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3EC8139A" w14:textId="77777777" w:rsidR="00B741DC" w:rsidRPr="003503A6" w:rsidRDefault="00B741DC">
            <w:pPr>
              <w:tabs>
                <w:tab w:val="left" w:pos="0"/>
                <w:tab w:val="left" w:pos="432"/>
              </w:tabs>
              <w:suppressAutoHyphens/>
              <w:rPr>
                <w:rFonts w:ascii="Arial" w:hAnsi="Arial" w:cs="Arial"/>
                <w:noProof/>
              </w:rPr>
            </w:pPr>
          </w:p>
        </w:tc>
      </w:tr>
      <w:tr w:rsidR="00B741DC" w:rsidRPr="00FD7CC7" w14:paraId="47AED371" w14:textId="77777777" w:rsidTr="003503A6">
        <w:tblPrEx>
          <w:tblCellMar>
            <w:left w:w="120" w:type="dxa"/>
            <w:right w:w="120" w:type="dxa"/>
          </w:tblCellMar>
        </w:tblPrEx>
        <w:trPr>
          <w:trHeight w:val="165"/>
        </w:trPr>
        <w:tc>
          <w:tcPr>
            <w:tcW w:w="449" w:type="dxa"/>
            <w:tcBorders>
              <w:top w:val="single" w:sz="6" w:space="0" w:color="auto"/>
              <w:left w:val="single" w:sz="6" w:space="0" w:color="auto"/>
              <w:bottom w:val="nil"/>
              <w:right w:val="nil"/>
            </w:tcBorders>
          </w:tcPr>
          <w:p w14:paraId="79254477" w14:textId="5BFF6A2C" w:rsidR="00B741DC" w:rsidRPr="003503A6" w:rsidRDefault="00B741DC">
            <w:pPr>
              <w:tabs>
                <w:tab w:val="left" w:pos="0"/>
              </w:tabs>
              <w:suppressAutoHyphens/>
              <w:rPr>
                <w:rFonts w:ascii="Arial" w:hAnsi="Arial" w:cs="Arial"/>
                <w:noProof/>
              </w:rPr>
            </w:pPr>
            <w:r w:rsidRPr="003503A6">
              <w:rPr>
                <w:rFonts w:ascii="Arial" w:hAnsi="Arial" w:cs="Arial"/>
                <w:noProof/>
              </w:rPr>
              <w:t>3</w:t>
            </w:r>
            <w:r w:rsidR="008569A3">
              <w:rPr>
                <w:rFonts w:ascii="Arial" w:hAnsi="Arial" w:cs="Arial"/>
                <w:noProof/>
              </w:rPr>
              <w:t>.</w:t>
            </w:r>
          </w:p>
        </w:tc>
        <w:tc>
          <w:tcPr>
            <w:tcW w:w="2720" w:type="dxa"/>
            <w:tcBorders>
              <w:top w:val="single" w:sz="6" w:space="0" w:color="auto"/>
              <w:left w:val="single" w:sz="6" w:space="0" w:color="auto"/>
              <w:bottom w:val="nil"/>
              <w:right w:val="single" w:sz="6" w:space="0" w:color="auto"/>
            </w:tcBorders>
          </w:tcPr>
          <w:p w14:paraId="25C08D08"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6EF32DC"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17F22A7"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05611665"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78A4DD3B" w14:textId="77777777" w:rsidR="00B741DC" w:rsidRPr="003503A6" w:rsidRDefault="00B741D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67C82324" w14:textId="77777777" w:rsidR="00B741DC" w:rsidRPr="003503A6" w:rsidRDefault="00B741D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03F8FCAA" w14:textId="77777777" w:rsidR="00B741DC" w:rsidRPr="003503A6" w:rsidRDefault="00B741DC">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0201BE68" w14:textId="77777777" w:rsidR="00B741DC" w:rsidRPr="003503A6" w:rsidRDefault="00B741DC">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17F25B8C" w14:textId="77777777" w:rsidR="00B741DC" w:rsidRPr="003503A6" w:rsidRDefault="00B741DC">
            <w:pPr>
              <w:tabs>
                <w:tab w:val="left" w:pos="0"/>
                <w:tab w:val="left" w:pos="432"/>
              </w:tabs>
              <w:suppressAutoHyphens/>
              <w:rPr>
                <w:rFonts w:ascii="Arial" w:hAnsi="Arial" w:cs="Arial"/>
                <w:noProof/>
              </w:rPr>
            </w:pPr>
          </w:p>
        </w:tc>
      </w:tr>
      <w:tr w:rsidR="00B741DC" w:rsidRPr="00FD7CC7" w14:paraId="5E473BA1" w14:textId="77777777" w:rsidTr="003503A6">
        <w:tblPrEx>
          <w:tblCellMar>
            <w:left w:w="120" w:type="dxa"/>
            <w:right w:w="120" w:type="dxa"/>
          </w:tblCellMar>
        </w:tblPrEx>
        <w:trPr>
          <w:trHeight w:val="402"/>
        </w:trPr>
        <w:tc>
          <w:tcPr>
            <w:tcW w:w="449" w:type="dxa"/>
            <w:tcBorders>
              <w:top w:val="single" w:sz="6" w:space="0" w:color="auto"/>
              <w:left w:val="single" w:sz="6" w:space="0" w:color="auto"/>
              <w:bottom w:val="nil"/>
              <w:right w:val="nil"/>
            </w:tcBorders>
          </w:tcPr>
          <w:p w14:paraId="18F26EC5" w14:textId="1D7E5989" w:rsidR="00B741DC" w:rsidRPr="003503A6" w:rsidRDefault="00B741DC">
            <w:pPr>
              <w:tabs>
                <w:tab w:val="left" w:pos="0"/>
              </w:tabs>
              <w:suppressAutoHyphens/>
              <w:rPr>
                <w:rFonts w:ascii="Arial" w:hAnsi="Arial" w:cs="Arial"/>
                <w:noProof/>
              </w:rPr>
            </w:pPr>
            <w:r w:rsidRPr="003503A6">
              <w:rPr>
                <w:rFonts w:ascii="Arial" w:hAnsi="Arial" w:cs="Arial"/>
                <w:noProof/>
              </w:rPr>
              <w:t>4</w:t>
            </w:r>
            <w:r w:rsidR="008569A3">
              <w:rPr>
                <w:rFonts w:ascii="Arial" w:hAnsi="Arial" w:cs="Arial"/>
                <w:noProof/>
              </w:rPr>
              <w:t>.</w:t>
            </w:r>
          </w:p>
        </w:tc>
        <w:tc>
          <w:tcPr>
            <w:tcW w:w="2720" w:type="dxa"/>
            <w:tcBorders>
              <w:top w:val="single" w:sz="6" w:space="0" w:color="auto"/>
              <w:left w:val="single" w:sz="6" w:space="0" w:color="auto"/>
              <w:bottom w:val="nil"/>
              <w:right w:val="single" w:sz="6" w:space="0" w:color="auto"/>
            </w:tcBorders>
          </w:tcPr>
          <w:p w14:paraId="27903171"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1C58687"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1C6D802"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7459C54D"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32F30F7D" w14:textId="77777777" w:rsidR="00B741DC" w:rsidRPr="003503A6" w:rsidRDefault="00B741D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31A5F345" w14:textId="77777777" w:rsidR="00B741DC" w:rsidRPr="003503A6" w:rsidRDefault="00B741D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46727522" w14:textId="77777777" w:rsidR="00B741DC" w:rsidRPr="003503A6" w:rsidRDefault="00B741DC">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300475BD" w14:textId="77777777" w:rsidR="00B741DC" w:rsidRPr="003503A6" w:rsidRDefault="00B741DC">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3625AC14" w14:textId="77777777" w:rsidR="00B741DC" w:rsidRPr="003503A6" w:rsidRDefault="00B741DC">
            <w:pPr>
              <w:tabs>
                <w:tab w:val="left" w:pos="0"/>
                <w:tab w:val="left" w:pos="432"/>
              </w:tabs>
              <w:suppressAutoHyphens/>
              <w:rPr>
                <w:rFonts w:ascii="Arial" w:hAnsi="Arial" w:cs="Arial"/>
                <w:noProof/>
              </w:rPr>
            </w:pPr>
          </w:p>
        </w:tc>
      </w:tr>
      <w:tr w:rsidR="00B741DC" w:rsidRPr="00FD7CC7" w14:paraId="1B2B8582" w14:textId="77777777" w:rsidTr="003503A6">
        <w:tblPrEx>
          <w:tblCellMar>
            <w:left w:w="120" w:type="dxa"/>
            <w:right w:w="120" w:type="dxa"/>
          </w:tblCellMar>
        </w:tblPrEx>
        <w:trPr>
          <w:trHeight w:val="384"/>
        </w:trPr>
        <w:tc>
          <w:tcPr>
            <w:tcW w:w="449" w:type="dxa"/>
            <w:tcBorders>
              <w:top w:val="single" w:sz="6" w:space="0" w:color="auto"/>
              <w:left w:val="single" w:sz="6" w:space="0" w:color="auto"/>
              <w:bottom w:val="single" w:sz="6" w:space="0" w:color="auto"/>
              <w:right w:val="nil"/>
            </w:tcBorders>
          </w:tcPr>
          <w:p w14:paraId="6DC76A73" w14:textId="4F7EC141" w:rsidR="00B741DC" w:rsidRPr="003503A6" w:rsidRDefault="00B741DC">
            <w:pPr>
              <w:tabs>
                <w:tab w:val="left" w:pos="0"/>
              </w:tabs>
              <w:suppressAutoHyphens/>
              <w:rPr>
                <w:rFonts w:ascii="Arial" w:hAnsi="Arial" w:cs="Arial"/>
                <w:noProof/>
              </w:rPr>
            </w:pPr>
            <w:r w:rsidRPr="003503A6">
              <w:rPr>
                <w:rFonts w:ascii="Arial" w:hAnsi="Arial" w:cs="Arial"/>
                <w:noProof/>
              </w:rPr>
              <w:t>5</w:t>
            </w:r>
            <w:r w:rsidR="008569A3">
              <w:rPr>
                <w:rFonts w:ascii="Arial" w:hAnsi="Arial" w:cs="Arial"/>
                <w:noProof/>
              </w:rPr>
              <w:t>.</w:t>
            </w:r>
          </w:p>
        </w:tc>
        <w:tc>
          <w:tcPr>
            <w:tcW w:w="2720" w:type="dxa"/>
            <w:tcBorders>
              <w:top w:val="single" w:sz="6" w:space="0" w:color="auto"/>
              <w:left w:val="single" w:sz="6" w:space="0" w:color="auto"/>
              <w:bottom w:val="single" w:sz="6" w:space="0" w:color="auto"/>
              <w:right w:val="single" w:sz="6" w:space="0" w:color="auto"/>
            </w:tcBorders>
          </w:tcPr>
          <w:p w14:paraId="164BAB40"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FF57842"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7137D27"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01B520B5" w14:textId="77777777" w:rsidR="00B741DC" w:rsidRPr="003503A6" w:rsidRDefault="00B741D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1CB46392" w14:textId="77777777" w:rsidR="00B741DC" w:rsidRPr="003503A6" w:rsidRDefault="00B741D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4F5CAB23" w14:textId="77777777" w:rsidR="00B741DC" w:rsidRPr="003503A6" w:rsidRDefault="00B741D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311E390E" w14:textId="77777777" w:rsidR="00B741DC" w:rsidRPr="003503A6" w:rsidRDefault="00B741DC">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6F7F91AB" w14:textId="77777777" w:rsidR="00B741DC" w:rsidRPr="003503A6" w:rsidRDefault="00B741DC">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0C04472F" w14:textId="77777777" w:rsidR="00B741DC" w:rsidRPr="003503A6" w:rsidRDefault="00B741DC">
            <w:pPr>
              <w:tabs>
                <w:tab w:val="left" w:pos="0"/>
                <w:tab w:val="left" w:pos="432"/>
              </w:tabs>
              <w:suppressAutoHyphens/>
              <w:rPr>
                <w:rFonts w:ascii="Arial" w:hAnsi="Arial" w:cs="Arial"/>
                <w:noProof/>
              </w:rPr>
            </w:pPr>
          </w:p>
        </w:tc>
      </w:tr>
    </w:tbl>
    <w:p w14:paraId="6FAD7EE0" w14:textId="645D278D" w:rsidR="00B741DC" w:rsidRPr="00830FB5" w:rsidRDefault="00B741DC"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830FB5">
        <w:rPr>
          <w:rFonts w:ascii="Arial Narrow" w:hAnsi="Arial Narrow" w:cs="Arial"/>
          <w:noProof/>
          <w:sz w:val="22"/>
          <w:szCs w:val="22"/>
        </w:rPr>
        <w:t>*</w:t>
      </w:r>
      <w:r w:rsidR="00B86603" w:rsidRPr="00830FB5">
        <w:rPr>
          <w:rFonts w:ascii="Arial Narrow" w:hAnsi="Arial Narrow" w:cs="Arial"/>
          <w:noProof/>
          <w:sz w:val="22"/>
          <w:szCs w:val="22"/>
        </w:rPr>
        <w:t xml:space="preserve"> </w:t>
      </w:r>
      <w:r w:rsidRPr="00830FB5">
        <w:rPr>
          <w:rFonts w:ascii="Arial Narrow" w:hAnsi="Arial Narrow" w:cs="Arial"/>
          <w:noProof/>
          <w:sz w:val="22"/>
          <w:szCs w:val="22"/>
        </w:rPr>
        <w:t>DV: Domestic Violence was pled and proved.</w:t>
      </w:r>
    </w:p>
    <w:p w14:paraId="6DE94F7C" w14:textId="0FF63AF9" w:rsidR="00B741DC" w:rsidRPr="00830FB5" w:rsidRDefault="00494128"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30FB5">
        <w:rPr>
          <w:rFonts w:ascii="Arial" w:hAnsi="Arial" w:cs="Arial"/>
          <w:noProof/>
          <w:sz w:val="22"/>
          <w:szCs w:val="22"/>
        </w:rPr>
        <w:t>[  ]</w:t>
      </w:r>
      <w:r w:rsidR="00B86603" w:rsidRPr="00830FB5">
        <w:rPr>
          <w:rFonts w:ascii="Arial" w:hAnsi="Arial" w:cs="Arial"/>
          <w:noProof/>
          <w:sz w:val="22"/>
          <w:szCs w:val="22"/>
        </w:rPr>
        <w:t xml:space="preserve"> </w:t>
      </w:r>
      <w:r w:rsidR="00F82A87" w:rsidRPr="00830FB5">
        <w:rPr>
          <w:rFonts w:ascii="Arial" w:hAnsi="Arial" w:cs="Arial"/>
          <w:noProof/>
          <w:sz w:val="22"/>
          <w:szCs w:val="22"/>
        </w:rPr>
        <w:t xml:space="preserve"> </w:t>
      </w:r>
      <w:r w:rsidR="00B741DC" w:rsidRPr="00830FB5">
        <w:rPr>
          <w:rFonts w:ascii="Arial" w:hAnsi="Arial" w:cs="Arial"/>
          <w:noProof/>
          <w:sz w:val="22"/>
          <w:szCs w:val="22"/>
        </w:rPr>
        <w:t>Additional criminal history is attached in Appendix 2.2.</w:t>
      </w:r>
    </w:p>
    <w:p w14:paraId="2A9B287B" w14:textId="68B5C0E2" w:rsidR="00B741DC" w:rsidRPr="00830FB5" w:rsidRDefault="00494128" w:rsidP="00830FB5">
      <w:pPr>
        <w:suppressAutoHyphens/>
        <w:spacing w:before="120"/>
        <w:ind w:left="360" w:hanging="360"/>
        <w:rPr>
          <w:rFonts w:ascii="Arial" w:hAnsi="Arial" w:cs="Arial"/>
          <w:noProof/>
          <w:sz w:val="22"/>
          <w:szCs w:val="22"/>
        </w:rPr>
      </w:pPr>
      <w:r w:rsidRPr="00830FB5">
        <w:rPr>
          <w:rFonts w:ascii="Arial" w:hAnsi="Arial" w:cs="Arial"/>
          <w:noProof/>
          <w:sz w:val="22"/>
          <w:szCs w:val="22"/>
        </w:rPr>
        <w:lastRenderedPageBreak/>
        <w:t>[  ]</w:t>
      </w:r>
      <w:r w:rsidR="00B741DC" w:rsidRPr="00830FB5">
        <w:rPr>
          <w:rFonts w:ascii="Arial" w:hAnsi="Arial" w:cs="Arial"/>
          <w:noProof/>
          <w:sz w:val="22"/>
          <w:szCs w:val="22"/>
        </w:rPr>
        <w:t xml:space="preserve">  The defendant committed a current offense while on community placement/community custody (adds </w:t>
      </w:r>
      <w:r w:rsidR="00F82A87" w:rsidRPr="00830FB5">
        <w:rPr>
          <w:rFonts w:ascii="Arial" w:hAnsi="Arial" w:cs="Arial"/>
          <w:noProof/>
          <w:sz w:val="22"/>
          <w:szCs w:val="22"/>
        </w:rPr>
        <w:t>1</w:t>
      </w:r>
      <w:r w:rsidR="00B741DC" w:rsidRPr="00830FB5">
        <w:rPr>
          <w:rFonts w:ascii="Arial" w:hAnsi="Arial" w:cs="Arial"/>
          <w:noProof/>
          <w:sz w:val="22"/>
          <w:szCs w:val="22"/>
        </w:rPr>
        <w:t xml:space="preserve"> point to score).</w:t>
      </w:r>
      <w:r w:rsidR="00B86603" w:rsidRPr="00830FB5">
        <w:rPr>
          <w:rFonts w:ascii="Arial" w:hAnsi="Arial" w:cs="Arial"/>
          <w:noProof/>
          <w:sz w:val="22"/>
          <w:szCs w:val="22"/>
        </w:rPr>
        <w:t xml:space="preserve"> </w:t>
      </w:r>
      <w:r w:rsidR="00B741DC" w:rsidRPr="00830FB5">
        <w:rPr>
          <w:rFonts w:ascii="Arial" w:hAnsi="Arial" w:cs="Arial"/>
          <w:noProof/>
          <w:sz w:val="22"/>
          <w:szCs w:val="22"/>
        </w:rPr>
        <w:t>RCW 9.94A.525.</w:t>
      </w:r>
    </w:p>
    <w:p w14:paraId="1D6CC7D5" w14:textId="2C5EB6D3" w:rsidR="00B741DC" w:rsidRPr="00830FB5" w:rsidRDefault="00494128" w:rsidP="00830FB5">
      <w:pPr>
        <w:tabs>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830FB5">
        <w:rPr>
          <w:rFonts w:ascii="Arial" w:hAnsi="Arial" w:cs="Arial"/>
          <w:noProof/>
          <w:sz w:val="22"/>
          <w:szCs w:val="22"/>
        </w:rPr>
        <w:t>[  ]</w:t>
      </w:r>
      <w:r w:rsidR="00B741DC" w:rsidRPr="00830FB5">
        <w:rPr>
          <w:rFonts w:ascii="Arial" w:hAnsi="Arial" w:cs="Arial"/>
          <w:noProof/>
          <w:sz w:val="22"/>
          <w:szCs w:val="22"/>
        </w:rPr>
        <w:t xml:space="preserve">  The prior convictions listed as number</w:t>
      </w:r>
      <w:r w:rsidR="00A45A9D">
        <w:rPr>
          <w:rFonts w:ascii="Arial" w:hAnsi="Arial" w:cs="Arial"/>
          <w:noProof/>
          <w:sz w:val="22"/>
          <w:szCs w:val="22"/>
        </w:rPr>
        <w:t>(</w:t>
      </w:r>
      <w:r w:rsidR="00B2631B" w:rsidRPr="00830FB5">
        <w:rPr>
          <w:rFonts w:ascii="Arial" w:hAnsi="Arial" w:cs="Arial"/>
          <w:noProof/>
          <w:sz w:val="22"/>
          <w:szCs w:val="22"/>
        </w:rPr>
        <w:t>s</w:t>
      </w:r>
      <w:r w:rsidR="00A45A9D">
        <w:rPr>
          <w:rFonts w:ascii="Arial" w:hAnsi="Arial" w:cs="Arial"/>
          <w:noProof/>
          <w:sz w:val="22"/>
          <w:szCs w:val="22"/>
        </w:rPr>
        <w:t>)</w:t>
      </w:r>
      <w:r w:rsidR="00B741DC" w:rsidRPr="00830FB5">
        <w:rPr>
          <w:rFonts w:ascii="Arial" w:hAnsi="Arial" w:cs="Arial"/>
          <w:noProof/>
          <w:sz w:val="22"/>
          <w:szCs w:val="22"/>
        </w:rPr>
        <w:t xml:space="preserve"> ___________, above, or in </w:t>
      </w:r>
      <w:r w:rsidR="00DB2E02" w:rsidRPr="00830FB5">
        <w:rPr>
          <w:rFonts w:ascii="Arial" w:hAnsi="Arial" w:cs="Arial"/>
          <w:noProof/>
          <w:sz w:val="22"/>
          <w:szCs w:val="22"/>
        </w:rPr>
        <w:t>A</w:t>
      </w:r>
      <w:r w:rsidR="00B741DC" w:rsidRPr="00830FB5">
        <w:rPr>
          <w:rFonts w:ascii="Arial" w:hAnsi="Arial" w:cs="Arial"/>
          <w:noProof/>
          <w:sz w:val="22"/>
          <w:szCs w:val="22"/>
        </w:rPr>
        <w:t xml:space="preserve">ppendix 2.2, are </w:t>
      </w:r>
      <w:r w:rsidR="00F82A87" w:rsidRPr="00830FB5">
        <w:rPr>
          <w:rFonts w:ascii="Arial" w:hAnsi="Arial" w:cs="Arial"/>
          <w:noProof/>
          <w:sz w:val="22"/>
          <w:szCs w:val="22"/>
        </w:rPr>
        <w:t>1</w:t>
      </w:r>
      <w:r w:rsidR="00B741DC" w:rsidRPr="00830FB5">
        <w:rPr>
          <w:rFonts w:ascii="Arial" w:hAnsi="Arial" w:cs="Arial"/>
          <w:noProof/>
          <w:sz w:val="22"/>
          <w:szCs w:val="22"/>
        </w:rPr>
        <w:t xml:space="preserve"> offense for purposes of determining the offender score (RCW 9.94A.525)</w:t>
      </w:r>
      <w:r w:rsidR="006F79B4" w:rsidRPr="00830FB5">
        <w:rPr>
          <w:rFonts w:ascii="Arial" w:hAnsi="Arial" w:cs="Arial"/>
          <w:noProof/>
          <w:sz w:val="22"/>
          <w:szCs w:val="22"/>
        </w:rPr>
        <w:t>.</w:t>
      </w:r>
    </w:p>
    <w:p w14:paraId="713B055A" w14:textId="48988D93" w:rsidR="00B741DC" w:rsidRPr="00830FB5" w:rsidRDefault="00494128" w:rsidP="00830FB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830FB5">
        <w:rPr>
          <w:rFonts w:ascii="Arial" w:hAnsi="Arial" w:cs="Arial"/>
          <w:noProof/>
          <w:sz w:val="22"/>
          <w:szCs w:val="22"/>
        </w:rPr>
        <w:t>[  ]</w:t>
      </w:r>
      <w:r w:rsidR="00B741DC" w:rsidRPr="00830FB5">
        <w:rPr>
          <w:rFonts w:ascii="Arial" w:hAnsi="Arial" w:cs="Arial"/>
          <w:noProof/>
          <w:sz w:val="22"/>
          <w:szCs w:val="22"/>
        </w:rPr>
        <w:t xml:space="preserve">  The prior convictions listed as number</w:t>
      </w:r>
      <w:r w:rsidR="00A45A9D">
        <w:rPr>
          <w:rFonts w:ascii="Arial" w:hAnsi="Arial" w:cs="Arial"/>
          <w:noProof/>
          <w:sz w:val="22"/>
          <w:szCs w:val="22"/>
        </w:rPr>
        <w:t>(</w:t>
      </w:r>
      <w:r w:rsidR="00B2631B" w:rsidRPr="00830FB5">
        <w:rPr>
          <w:rFonts w:ascii="Arial" w:hAnsi="Arial" w:cs="Arial"/>
          <w:noProof/>
          <w:sz w:val="22"/>
          <w:szCs w:val="22"/>
        </w:rPr>
        <w:t>s</w:t>
      </w:r>
      <w:r w:rsidR="00A45A9D">
        <w:rPr>
          <w:rFonts w:ascii="Arial" w:hAnsi="Arial" w:cs="Arial"/>
          <w:noProof/>
          <w:sz w:val="22"/>
          <w:szCs w:val="22"/>
        </w:rPr>
        <w:t>)</w:t>
      </w:r>
      <w:r w:rsidR="00B741DC" w:rsidRPr="00830FB5">
        <w:rPr>
          <w:rFonts w:ascii="Arial" w:hAnsi="Arial" w:cs="Arial"/>
          <w:noProof/>
          <w:sz w:val="22"/>
          <w:szCs w:val="22"/>
        </w:rPr>
        <w:t xml:space="preserve"> ____________, above, or in </w:t>
      </w:r>
      <w:r w:rsidR="00DB2E02" w:rsidRPr="00830FB5">
        <w:rPr>
          <w:rFonts w:ascii="Arial" w:hAnsi="Arial" w:cs="Arial"/>
          <w:noProof/>
          <w:sz w:val="22"/>
          <w:szCs w:val="22"/>
        </w:rPr>
        <w:t>A</w:t>
      </w:r>
      <w:r w:rsidR="00B741DC" w:rsidRPr="00830FB5">
        <w:rPr>
          <w:rFonts w:ascii="Arial" w:hAnsi="Arial" w:cs="Arial"/>
          <w:noProof/>
          <w:sz w:val="22"/>
          <w:szCs w:val="22"/>
        </w:rPr>
        <w:t>ppendix 2.2, are not counted as points but as enhancements</w:t>
      </w:r>
      <w:r w:rsidR="00DB2E02" w:rsidRPr="00830FB5">
        <w:rPr>
          <w:rFonts w:ascii="Arial" w:hAnsi="Arial" w:cs="Arial"/>
          <w:noProof/>
          <w:sz w:val="22"/>
          <w:szCs w:val="22"/>
        </w:rPr>
        <w:t>,</w:t>
      </w:r>
      <w:r w:rsidR="00B741DC" w:rsidRPr="00830FB5">
        <w:rPr>
          <w:rFonts w:ascii="Arial" w:hAnsi="Arial" w:cs="Arial"/>
          <w:noProof/>
          <w:sz w:val="22"/>
          <w:szCs w:val="22"/>
        </w:rPr>
        <w:t xml:space="preserve"> pursuant to RCW 46.61.520.</w:t>
      </w:r>
    </w:p>
    <w:p w14:paraId="004938C6" w14:textId="0A16FDB5" w:rsidR="00B741DC" w:rsidRDefault="00B741DC"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bookmarkStart w:id="0" w:name="OLE_LINK3"/>
      <w:r>
        <w:rPr>
          <w:rFonts w:ascii="Arial" w:hAnsi="Arial" w:cs="Arial"/>
          <w:b/>
          <w:noProof/>
          <w:sz w:val="22"/>
          <w:szCs w:val="22"/>
        </w:rPr>
        <w:t>2.3</w:t>
      </w:r>
      <w:r>
        <w:rPr>
          <w:rFonts w:ascii="Arial" w:hAnsi="Arial" w:cs="Arial"/>
          <w:b/>
          <w:noProof/>
          <w:sz w:val="22"/>
          <w:szCs w:val="22"/>
        </w:rPr>
        <w:tab/>
        <w:t>Sentencing Data</w:t>
      </w:r>
      <w:r w:rsidR="0036231D" w:rsidRPr="0036231D">
        <w:rPr>
          <w:rFonts w:ascii="Arial" w:hAnsi="Arial" w:cs="Arial"/>
          <w:b/>
          <w:noProof/>
          <w:sz w:val="22"/>
          <w:szCs w:val="22"/>
        </w:rPr>
        <w:t>:</w:t>
      </w:r>
    </w:p>
    <w:tbl>
      <w:tblPr>
        <w:tblW w:w="9532" w:type="dxa"/>
        <w:jc w:val="center"/>
        <w:tblLayout w:type="fixed"/>
        <w:tblCellMar>
          <w:left w:w="86" w:type="dxa"/>
          <w:right w:w="86" w:type="dxa"/>
        </w:tblCellMar>
        <w:tblLook w:val="0000" w:firstRow="0" w:lastRow="0" w:firstColumn="0" w:lastColumn="0" w:noHBand="0" w:noVBand="0"/>
      </w:tblPr>
      <w:tblGrid>
        <w:gridCol w:w="34"/>
        <w:gridCol w:w="858"/>
        <w:gridCol w:w="1170"/>
        <w:gridCol w:w="1080"/>
        <w:gridCol w:w="1530"/>
        <w:gridCol w:w="1710"/>
        <w:gridCol w:w="1800"/>
        <w:gridCol w:w="1350"/>
      </w:tblGrid>
      <w:tr w:rsidR="00B741DC" w14:paraId="6BBB2CEB" w14:textId="77777777" w:rsidTr="00830FB5">
        <w:trPr>
          <w:gridBefore w:val="1"/>
          <w:wBefore w:w="34" w:type="dxa"/>
          <w:jc w:val="center"/>
        </w:trPr>
        <w:tc>
          <w:tcPr>
            <w:tcW w:w="858" w:type="dxa"/>
            <w:tcBorders>
              <w:top w:val="single" w:sz="6" w:space="0" w:color="auto"/>
              <w:left w:val="single" w:sz="6" w:space="0" w:color="auto"/>
              <w:bottom w:val="double" w:sz="6" w:space="0" w:color="auto"/>
              <w:right w:val="nil"/>
            </w:tcBorders>
          </w:tcPr>
          <w:p w14:paraId="1413A6C6" w14:textId="77777777" w:rsidR="00B741DC" w:rsidRPr="00830FB5" w:rsidRDefault="00B741DC">
            <w:pPr>
              <w:tabs>
                <w:tab w:val="left" w:pos="0"/>
                <w:tab w:val="left" w:pos="432"/>
              </w:tabs>
              <w:suppressAutoHyphens/>
              <w:rPr>
                <w:rFonts w:ascii="Arial" w:hAnsi="Arial" w:cs="Arial"/>
                <w:b/>
                <w:i/>
                <w:noProof/>
                <w:sz w:val="22"/>
                <w:szCs w:val="22"/>
              </w:rPr>
            </w:pPr>
            <w:r w:rsidRPr="00830FB5">
              <w:rPr>
                <w:rFonts w:ascii="Arial" w:hAnsi="Arial" w:cs="Arial"/>
                <w:b/>
                <w:i/>
                <w:noProof/>
                <w:sz w:val="22"/>
                <w:szCs w:val="22"/>
              </w:rPr>
              <w:t>Count</w:t>
            </w:r>
          </w:p>
          <w:p w14:paraId="50F1BF2A" w14:textId="77777777" w:rsidR="00B741DC" w:rsidRPr="00830FB5" w:rsidRDefault="00B741DC">
            <w:pPr>
              <w:tabs>
                <w:tab w:val="left" w:pos="0"/>
                <w:tab w:val="left" w:pos="432"/>
              </w:tabs>
              <w:suppressAutoHyphens/>
              <w:rPr>
                <w:rFonts w:ascii="Arial" w:hAnsi="Arial" w:cs="Arial"/>
                <w:b/>
                <w:i/>
                <w:noProof/>
                <w:sz w:val="22"/>
                <w:szCs w:val="22"/>
              </w:rPr>
            </w:pPr>
            <w:r w:rsidRPr="00830FB5">
              <w:rPr>
                <w:rFonts w:ascii="Arial" w:hAnsi="Arial" w:cs="Arial"/>
                <w:b/>
                <w:i/>
                <w:noProof/>
                <w:sz w:val="22"/>
                <w:szCs w:val="22"/>
              </w:rPr>
              <w:t>No.</w:t>
            </w:r>
          </w:p>
        </w:tc>
        <w:tc>
          <w:tcPr>
            <w:tcW w:w="1170" w:type="dxa"/>
            <w:tcBorders>
              <w:top w:val="single" w:sz="6" w:space="0" w:color="auto"/>
              <w:left w:val="single" w:sz="6" w:space="0" w:color="auto"/>
              <w:bottom w:val="double" w:sz="6" w:space="0" w:color="auto"/>
              <w:right w:val="nil"/>
            </w:tcBorders>
          </w:tcPr>
          <w:p w14:paraId="653F902B" w14:textId="77777777" w:rsidR="00B741DC" w:rsidRPr="00830FB5" w:rsidRDefault="00B741DC">
            <w:pPr>
              <w:tabs>
                <w:tab w:val="left" w:pos="0"/>
                <w:tab w:val="left" w:pos="432"/>
                <w:tab w:val="left" w:pos="720"/>
              </w:tabs>
              <w:suppressAutoHyphens/>
              <w:rPr>
                <w:rFonts w:ascii="Arial" w:hAnsi="Arial" w:cs="Arial"/>
                <w:b/>
                <w:i/>
                <w:noProof/>
                <w:sz w:val="22"/>
                <w:szCs w:val="22"/>
              </w:rPr>
            </w:pPr>
            <w:r w:rsidRPr="00830FB5">
              <w:rPr>
                <w:rFonts w:ascii="Arial" w:hAnsi="Arial" w:cs="Arial"/>
                <w:b/>
                <w:i/>
                <w:noProof/>
                <w:sz w:val="22"/>
                <w:szCs w:val="22"/>
              </w:rPr>
              <w:t>Offender</w:t>
            </w:r>
          </w:p>
          <w:p w14:paraId="528AB2D6" w14:textId="77777777" w:rsidR="00B741DC" w:rsidRPr="00830FB5" w:rsidRDefault="00B741DC">
            <w:pPr>
              <w:tabs>
                <w:tab w:val="left" w:pos="0"/>
                <w:tab w:val="left" w:pos="432"/>
                <w:tab w:val="left" w:pos="720"/>
              </w:tabs>
              <w:suppressAutoHyphens/>
              <w:rPr>
                <w:rFonts w:ascii="Arial" w:hAnsi="Arial" w:cs="Arial"/>
                <w:b/>
                <w:i/>
                <w:noProof/>
                <w:sz w:val="22"/>
                <w:szCs w:val="22"/>
              </w:rPr>
            </w:pPr>
            <w:r w:rsidRPr="00830FB5">
              <w:rPr>
                <w:rFonts w:ascii="Arial" w:hAnsi="Arial" w:cs="Arial"/>
                <w:b/>
                <w:i/>
                <w:noProof/>
                <w:sz w:val="22"/>
                <w:szCs w:val="22"/>
              </w:rPr>
              <w:t>Score</w:t>
            </w:r>
          </w:p>
        </w:tc>
        <w:tc>
          <w:tcPr>
            <w:tcW w:w="1080" w:type="dxa"/>
            <w:tcBorders>
              <w:top w:val="single" w:sz="6" w:space="0" w:color="auto"/>
              <w:left w:val="single" w:sz="6" w:space="0" w:color="auto"/>
              <w:bottom w:val="double" w:sz="6" w:space="0" w:color="auto"/>
              <w:right w:val="nil"/>
            </w:tcBorders>
          </w:tcPr>
          <w:p w14:paraId="2DFBA731" w14:textId="77777777" w:rsidR="00B741DC" w:rsidRPr="00830FB5" w:rsidRDefault="00B741DC">
            <w:pPr>
              <w:tabs>
                <w:tab w:val="left" w:pos="0"/>
                <w:tab w:val="left" w:pos="432"/>
                <w:tab w:val="left" w:pos="720"/>
              </w:tabs>
              <w:suppressAutoHyphens/>
              <w:rPr>
                <w:rFonts w:ascii="Arial" w:hAnsi="Arial" w:cs="Arial"/>
                <w:b/>
                <w:i/>
                <w:noProof/>
                <w:sz w:val="22"/>
                <w:szCs w:val="22"/>
              </w:rPr>
            </w:pPr>
            <w:r w:rsidRPr="00830FB5">
              <w:rPr>
                <w:rFonts w:ascii="Arial" w:hAnsi="Arial" w:cs="Arial"/>
                <w:b/>
                <w:i/>
                <w:noProof/>
                <w:sz w:val="22"/>
                <w:szCs w:val="22"/>
              </w:rPr>
              <w:t>Serious-ness Level</w:t>
            </w:r>
          </w:p>
          <w:p w14:paraId="2A49C869" w14:textId="77777777" w:rsidR="00B741DC" w:rsidRPr="00830FB5" w:rsidRDefault="00B741DC">
            <w:pPr>
              <w:tabs>
                <w:tab w:val="left" w:pos="0"/>
                <w:tab w:val="left" w:pos="432"/>
                <w:tab w:val="left" w:pos="720"/>
              </w:tabs>
              <w:suppressAutoHyphens/>
              <w:rPr>
                <w:rFonts w:ascii="Arial" w:hAnsi="Arial" w:cs="Arial"/>
                <w:b/>
                <w:i/>
                <w:noProof/>
                <w:sz w:val="22"/>
                <w:szCs w:val="22"/>
              </w:rPr>
            </w:pPr>
          </w:p>
        </w:tc>
        <w:tc>
          <w:tcPr>
            <w:tcW w:w="1530" w:type="dxa"/>
            <w:tcBorders>
              <w:top w:val="single" w:sz="6" w:space="0" w:color="auto"/>
              <w:left w:val="single" w:sz="6" w:space="0" w:color="auto"/>
              <w:bottom w:val="double" w:sz="6" w:space="0" w:color="auto"/>
              <w:right w:val="nil"/>
            </w:tcBorders>
          </w:tcPr>
          <w:p w14:paraId="6B9A342A" w14:textId="77777777" w:rsidR="00B741DC" w:rsidRPr="00830FB5" w:rsidRDefault="00B741DC">
            <w:pPr>
              <w:tabs>
                <w:tab w:val="left" w:pos="0"/>
                <w:tab w:val="left" w:pos="432"/>
                <w:tab w:val="left" w:pos="720"/>
              </w:tabs>
              <w:suppressAutoHyphens/>
              <w:spacing w:before="20"/>
              <w:rPr>
                <w:rFonts w:ascii="Arial Narrow" w:hAnsi="Arial Narrow" w:cs="Arial"/>
                <w:b/>
                <w:i/>
                <w:noProof/>
                <w:sz w:val="22"/>
                <w:szCs w:val="22"/>
              </w:rPr>
            </w:pPr>
            <w:r w:rsidRPr="00830FB5">
              <w:rPr>
                <w:rFonts w:ascii="Arial Narrow" w:hAnsi="Arial Narrow" w:cs="Arial"/>
                <w:b/>
                <w:i/>
                <w:noProof/>
                <w:sz w:val="22"/>
                <w:szCs w:val="22"/>
              </w:rPr>
              <w:t>Standard</w:t>
            </w:r>
          </w:p>
          <w:p w14:paraId="15D02F2A" w14:textId="604BC064" w:rsidR="00B741DC" w:rsidRPr="00830FB5" w:rsidRDefault="00B741DC">
            <w:pPr>
              <w:tabs>
                <w:tab w:val="left" w:pos="0"/>
                <w:tab w:val="left" w:pos="432"/>
                <w:tab w:val="left" w:pos="720"/>
              </w:tabs>
              <w:suppressAutoHyphens/>
              <w:rPr>
                <w:rFonts w:ascii="Arial Narrow" w:hAnsi="Arial Narrow" w:cs="Arial"/>
                <w:b/>
                <w:i/>
                <w:noProof/>
                <w:sz w:val="22"/>
                <w:szCs w:val="22"/>
              </w:rPr>
            </w:pPr>
            <w:r w:rsidRPr="00830FB5">
              <w:rPr>
                <w:rFonts w:ascii="Arial Narrow" w:hAnsi="Arial Narrow" w:cs="Arial"/>
                <w:b/>
                <w:i/>
                <w:noProof/>
                <w:sz w:val="22"/>
                <w:szCs w:val="22"/>
              </w:rPr>
              <w:t xml:space="preserve">Range </w:t>
            </w:r>
            <w:r w:rsidR="00DB2E02" w:rsidRPr="00830FB5">
              <w:rPr>
                <w:rFonts w:ascii="Arial Narrow" w:hAnsi="Arial Narrow" w:cs="Arial"/>
                <w:b/>
                <w:i/>
                <w:noProof/>
                <w:sz w:val="22"/>
                <w:szCs w:val="22"/>
              </w:rPr>
              <w:br/>
            </w:r>
            <w:r w:rsidRPr="00830FB5">
              <w:rPr>
                <w:rFonts w:ascii="Arial Narrow" w:hAnsi="Arial Narrow" w:cs="Arial"/>
                <w:b/>
                <w:i/>
                <w:noProof/>
                <w:sz w:val="22"/>
                <w:szCs w:val="22"/>
              </w:rPr>
              <w:t>(not including enhancements)</w:t>
            </w:r>
          </w:p>
        </w:tc>
        <w:tc>
          <w:tcPr>
            <w:tcW w:w="1710" w:type="dxa"/>
            <w:tcBorders>
              <w:top w:val="single" w:sz="6" w:space="0" w:color="auto"/>
              <w:left w:val="single" w:sz="6" w:space="0" w:color="auto"/>
              <w:bottom w:val="double" w:sz="6" w:space="0" w:color="auto"/>
              <w:right w:val="nil"/>
            </w:tcBorders>
          </w:tcPr>
          <w:p w14:paraId="6EAE1421" w14:textId="77777777" w:rsidR="00B741DC" w:rsidRPr="00830FB5" w:rsidRDefault="00B741DC">
            <w:pPr>
              <w:rPr>
                <w:rFonts w:ascii="Arial Narrow" w:hAnsi="Arial Narrow" w:cs="Arial"/>
                <w:b/>
                <w:i/>
                <w:sz w:val="22"/>
                <w:szCs w:val="22"/>
              </w:rPr>
            </w:pPr>
            <w:r w:rsidRPr="00830FB5">
              <w:rPr>
                <w:rFonts w:ascii="Arial Narrow" w:hAnsi="Arial Narrow" w:cs="Arial"/>
                <w:b/>
                <w:i/>
                <w:sz w:val="22"/>
                <w:szCs w:val="22"/>
              </w:rPr>
              <w:t>Plus Enhancements*</w:t>
            </w:r>
          </w:p>
        </w:tc>
        <w:tc>
          <w:tcPr>
            <w:tcW w:w="1800" w:type="dxa"/>
            <w:tcBorders>
              <w:top w:val="single" w:sz="6" w:space="0" w:color="auto"/>
              <w:left w:val="single" w:sz="6" w:space="0" w:color="auto"/>
              <w:bottom w:val="double" w:sz="6" w:space="0" w:color="auto"/>
              <w:right w:val="nil"/>
            </w:tcBorders>
          </w:tcPr>
          <w:p w14:paraId="274726D5" w14:textId="77777777" w:rsidR="00B741DC" w:rsidRPr="00830FB5" w:rsidRDefault="00B741DC">
            <w:pPr>
              <w:tabs>
                <w:tab w:val="left" w:pos="0"/>
                <w:tab w:val="left" w:pos="432"/>
                <w:tab w:val="left" w:pos="720"/>
              </w:tabs>
              <w:suppressAutoHyphens/>
              <w:spacing w:before="20"/>
              <w:rPr>
                <w:rFonts w:ascii="Arial Narrow" w:hAnsi="Arial Narrow" w:cs="Arial"/>
                <w:b/>
                <w:i/>
                <w:noProof/>
                <w:sz w:val="22"/>
                <w:szCs w:val="22"/>
              </w:rPr>
            </w:pPr>
            <w:r w:rsidRPr="00830FB5">
              <w:rPr>
                <w:rFonts w:ascii="Arial Narrow" w:hAnsi="Arial Narrow" w:cs="Arial"/>
                <w:b/>
                <w:i/>
                <w:noProof/>
                <w:sz w:val="22"/>
                <w:szCs w:val="22"/>
              </w:rPr>
              <w:t>Total Standard</w:t>
            </w:r>
          </w:p>
          <w:p w14:paraId="6FA98222" w14:textId="55209651" w:rsidR="00B741DC" w:rsidRPr="00830FB5" w:rsidRDefault="00B741DC">
            <w:pPr>
              <w:tabs>
                <w:tab w:val="left" w:pos="0"/>
                <w:tab w:val="left" w:pos="432"/>
                <w:tab w:val="left" w:pos="720"/>
              </w:tabs>
              <w:suppressAutoHyphens/>
              <w:rPr>
                <w:rFonts w:ascii="Arial Narrow" w:hAnsi="Arial Narrow" w:cs="Arial"/>
                <w:b/>
                <w:i/>
                <w:noProof/>
                <w:sz w:val="22"/>
                <w:szCs w:val="22"/>
              </w:rPr>
            </w:pPr>
            <w:r w:rsidRPr="00830FB5">
              <w:rPr>
                <w:rFonts w:ascii="Arial Narrow" w:hAnsi="Arial Narrow" w:cs="Arial"/>
                <w:b/>
                <w:i/>
                <w:noProof/>
                <w:sz w:val="22"/>
                <w:szCs w:val="22"/>
              </w:rPr>
              <w:t xml:space="preserve">Range </w:t>
            </w:r>
            <w:r w:rsidR="00DB2E02" w:rsidRPr="00830FB5">
              <w:rPr>
                <w:rFonts w:ascii="Arial Narrow" w:hAnsi="Arial Narrow" w:cs="Arial"/>
                <w:b/>
                <w:i/>
                <w:noProof/>
                <w:sz w:val="22"/>
                <w:szCs w:val="22"/>
              </w:rPr>
              <w:br/>
            </w:r>
            <w:r w:rsidRPr="00830FB5">
              <w:rPr>
                <w:rFonts w:ascii="Arial Narrow" w:hAnsi="Arial Narrow" w:cs="Arial"/>
                <w:b/>
                <w:i/>
                <w:noProof/>
                <w:sz w:val="22"/>
                <w:szCs w:val="22"/>
              </w:rPr>
              <w:t>(including enhancements)</w:t>
            </w:r>
          </w:p>
        </w:tc>
        <w:tc>
          <w:tcPr>
            <w:tcW w:w="1350" w:type="dxa"/>
            <w:tcBorders>
              <w:top w:val="single" w:sz="6" w:space="0" w:color="auto"/>
              <w:left w:val="single" w:sz="6" w:space="0" w:color="auto"/>
              <w:bottom w:val="double" w:sz="6" w:space="0" w:color="auto"/>
              <w:right w:val="single" w:sz="6" w:space="0" w:color="auto"/>
            </w:tcBorders>
          </w:tcPr>
          <w:p w14:paraId="54F23A80" w14:textId="77777777" w:rsidR="00B741DC" w:rsidRPr="00830FB5" w:rsidRDefault="00B741DC">
            <w:pPr>
              <w:tabs>
                <w:tab w:val="left" w:pos="0"/>
                <w:tab w:val="left" w:pos="432"/>
                <w:tab w:val="left" w:pos="720"/>
              </w:tabs>
              <w:suppressAutoHyphens/>
              <w:rPr>
                <w:rFonts w:ascii="Arial" w:hAnsi="Arial" w:cs="Arial"/>
                <w:b/>
                <w:i/>
                <w:noProof/>
                <w:sz w:val="22"/>
                <w:szCs w:val="22"/>
              </w:rPr>
            </w:pPr>
            <w:r w:rsidRPr="00830FB5">
              <w:rPr>
                <w:rFonts w:ascii="Arial" w:hAnsi="Arial" w:cs="Arial"/>
                <w:b/>
                <w:i/>
                <w:noProof/>
                <w:sz w:val="22"/>
                <w:szCs w:val="22"/>
              </w:rPr>
              <w:t>Maximum Term</w:t>
            </w:r>
          </w:p>
        </w:tc>
      </w:tr>
      <w:tr w:rsidR="00B741DC" w14:paraId="28F42AF0" w14:textId="77777777" w:rsidTr="00830FB5">
        <w:tblPrEx>
          <w:tblCellMar>
            <w:left w:w="120" w:type="dxa"/>
            <w:right w:w="120" w:type="dxa"/>
          </w:tblCellMar>
        </w:tblPrEx>
        <w:trPr>
          <w:jc w:val="center"/>
        </w:trPr>
        <w:tc>
          <w:tcPr>
            <w:tcW w:w="892" w:type="dxa"/>
            <w:gridSpan w:val="2"/>
            <w:tcBorders>
              <w:top w:val="nil"/>
              <w:left w:val="single" w:sz="6" w:space="0" w:color="auto"/>
              <w:bottom w:val="nil"/>
              <w:right w:val="nil"/>
            </w:tcBorders>
          </w:tcPr>
          <w:p w14:paraId="06B72D35" w14:textId="77777777" w:rsidR="00B741DC" w:rsidRPr="003503A6" w:rsidRDefault="00B741DC">
            <w:pPr>
              <w:tabs>
                <w:tab w:val="left" w:pos="0"/>
                <w:tab w:val="left" w:pos="432"/>
              </w:tabs>
              <w:suppressAutoHyphens/>
              <w:rPr>
                <w:noProof/>
              </w:rPr>
            </w:pPr>
          </w:p>
          <w:p w14:paraId="3C4E0B38" w14:textId="77777777" w:rsidR="00B741DC" w:rsidRPr="003503A6" w:rsidRDefault="00B741DC">
            <w:pPr>
              <w:tabs>
                <w:tab w:val="left" w:pos="0"/>
                <w:tab w:val="left" w:pos="432"/>
              </w:tabs>
              <w:suppressAutoHyphens/>
              <w:rPr>
                <w:noProof/>
              </w:rPr>
            </w:pPr>
          </w:p>
          <w:p w14:paraId="19112954" w14:textId="77777777" w:rsidR="00B741DC" w:rsidRPr="003503A6" w:rsidRDefault="00B741DC">
            <w:pPr>
              <w:tabs>
                <w:tab w:val="left" w:pos="0"/>
                <w:tab w:val="left" w:pos="432"/>
              </w:tabs>
              <w:suppressAutoHyphens/>
              <w:spacing w:line="200" w:lineRule="atLeast"/>
              <w:rPr>
                <w:noProof/>
              </w:rPr>
            </w:pPr>
          </w:p>
        </w:tc>
        <w:tc>
          <w:tcPr>
            <w:tcW w:w="1170" w:type="dxa"/>
            <w:tcBorders>
              <w:top w:val="nil"/>
              <w:left w:val="single" w:sz="6" w:space="0" w:color="auto"/>
              <w:bottom w:val="nil"/>
              <w:right w:val="nil"/>
            </w:tcBorders>
          </w:tcPr>
          <w:p w14:paraId="426B4805" w14:textId="77777777" w:rsidR="00B741DC" w:rsidRPr="003503A6" w:rsidRDefault="00B741DC">
            <w:pPr>
              <w:tabs>
                <w:tab w:val="left" w:pos="0"/>
                <w:tab w:val="left" w:pos="432"/>
                <w:tab w:val="left" w:pos="720"/>
              </w:tabs>
              <w:suppressAutoHyphens/>
              <w:rPr>
                <w:noProof/>
              </w:rPr>
            </w:pPr>
          </w:p>
        </w:tc>
        <w:tc>
          <w:tcPr>
            <w:tcW w:w="1080" w:type="dxa"/>
            <w:tcBorders>
              <w:top w:val="nil"/>
              <w:left w:val="single" w:sz="6" w:space="0" w:color="auto"/>
              <w:bottom w:val="nil"/>
              <w:right w:val="nil"/>
            </w:tcBorders>
          </w:tcPr>
          <w:p w14:paraId="28B6ACC1" w14:textId="77777777" w:rsidR="00B741DC" w:rsidRPr="003503A6" w:rsidRDefault="00B741DC">
            <w:pPr>
              <w:tabs>
                <w:tab w:val="left" w:pos="0"/>
                <w:tab w:val="left" w:pos="432"/>
                <w:tab w:val="left" w:pos="720"/>
              </w:tabs>
              <w:suppressAutoHyphens/>
              <w:rPr>
                <w:noProof/>
              </w:rPr>
            </w:pPr>
          </w:p>
        </w:tc>
        <w:tc>
          <w:tcPr>
            <w:tcW w:w="1530" w:type="dxa"/>
            <w:tcBorders>
              <w:top w:val="nil"/>
              <w:left w:val="single" w:sz="6" w:space="0" w:color="auto"/>
              <w:bottom w:val="nil"/>
              <w:right w:val="nil"/>
            </w:tcBorders>
          </w:tcPr>
          <w:p w14:paraId="030E1FCA" w14:textId="77777777" w:rsidR="00B741DC" w:rsidRPr="003503A6" w:rsidRDefault="00B741DC">
            <w:pPr>
              <w:tabs>
                <w:tab w:val="left" w:pos="0"/>
                <w:tab w:val="left" w:pos="432"/>
                <w:tab w:val="left" w:pos="720"/>
              </w:tabs>
              <w:suppressAutoHyphens/>
              <w:rPr>
                <w:noProof/>
              </w:rPr>
            </w:pPr>
          </w:p>
        </w:tc>
        <w:tc>
          <w:tcPr>
            <w:tcW w:w="1710" w:type="dxa"/>
            <w:tcBorders>
              <w:top w:val="nil"/>
              <w:left w:val="single" w:sz="6" w:space="0" w:color="auto"/>
              <w:bottom w:val="nil"/>
              <w:right w:val="nil"/>
            </w:tcBorders>
          </w:tcPr>
          <w:p w14:paraId="4FE63A49" w14:textId="77777777" w:rsidR="00B741DC" w:rsidRPr="003503A6" w:rsidRDefault="00B741DC">
            <w:pPr>
              <w:tabs>
                <w:tab w:val="left" w:pos="0"/>
                <w:tab w:val="left" w:pos="432"/>
                <w:tab w:val="left" w:pos="720"/>
              </w:tabs>
              <w:suppressAutoHyphens/>
              <w:rPr>
                <w:noProof/>
              </w:rPr>
            </w:pPr>
          </w:p>
        </w:tc>
        <w:tc>
          <w:tcPr>
            <w:tcW w:w="1800" w:type="dxa"/>
            <w:tcBorders>
              <w:top w:val="nil"/>
              <w:left w:val="single" w:sz="6" w:space="0" w:color="auto"/>
              <w:bottom w:val="nil"/>
              <w:right w:val="nil"/>
            </w:tcBorders>
          </w:tcPr>
          <w:p w14:paraId="4E56DB50" w14:textId="77777777" w:rsidR="00B741DC" w:rsidRPr="003503A6" w:rsidRDefault="00B741DC">
            <w:pPr>
              <w:tabs>
                <w:tab w:val="left" w:pos="0"/>
                <w:tab w:val="left" w:pos="432"/>
                <w:tab w:val="left" w:pos="720"/>
              </w:tabs>
              <w:suppressAutoHyphens/>
              <w:rPr>
                <w:noProof/>
              </w:rPr>
            </w:pPr>
          </w:p>
        </w:tc>
        <w:tc>
          <w:tcPr>
            <w:tcW w:w="1350" w:type="dxa"/>
            <w:tcBorders>
              <w:top w:val="nil"/>
              <w:left w:val="single" w:sz="6" w:space="0" w:color="auto"/>
              <w:bottom w:val="nil"/>
              <w:right w:val="single" w:sz="6" w:space="0" w:color="auto"/>
            </w:tcBorders>
          </w:tcPr>
          <w:p w14:paraId="75285FE8" w14:textId="77777777" w:rsidR="00B741DC" w:rsidRPr="003503A6" w:rsidRDefault="00B741DC">
            <w:pPr>
              <w:tabs>
                <w:tab w:val="left" w:pos="0"/>
                <w:tab w:val="left" w:pos="432"/>
                <w:tab w:val="left" w:pos="720"/>
              </w:tabs>
              <w:suppressAutoHyphens/>
              <w:rPr>
                <w:noProof/>
              </w:rPr>
            </w:pPr>
          </w:p>
        </w:tc>
      </w:tr>
      <w:tr w:rsidR="00B741DC" w14:paraId="09B31256" w14:textId="77777777" w:rsidTr="00830FB5">
        <w:tblPrEx>
          <w:tblCellMar>
            <w:left w:w="120" w:type="dxa"/>
            <w:right w:w="120" w:type="dxa"/>
          </w:tblCellMar>
        </w:tblPrEx>
        <w:trPr>
          <w:jc w:val="center"/>
        </w:trPr>
        <w:tc>
          <w:tcPr>
            <w:tcW w:w="892" w:type="dxa"/>
            <w:gridSpan w:val="2"/>
            <w:tcBorders>
              <w:top w:val="single" w:sz="6" w:space="0" w:color="auto"/>
              <w:left w:val="single" w:sz="6" w:space="0" w:color="auto"/>
              <w:bottom w:val="nil"/>
              <w:right w:val="nil"/>
            </w:tcBorders>
          </w:tcPr>
          <w:p w14:paraId="3A200324" w14:textId="77777777" w:rsidR="00B741DC" w:rsidRPr="003503A6" w:rsidRDefault="00B741DC">
            <w:pPr>
              <w:tabs>
                <w:tab w:val="left" w:pos="0"/>
                <w:tab w:val="left" w:pos="432"/>
              </w:tabs>
              <w:suppressAutoHyphens/>
              <w:rPr>
                <w:noProof/>
              </w:rPr>
            </w:pPr>
          </w:p>
          <w:p w14:paraId="792560A1" w14:textId="77777777" w:rsidR="00B741DC" w:rsidRPr="003503A6" w:rsidRDefault="00B741DC">
            <w:pPr>
              <w:tabs>
                <w:tab w:val="left" w:pos="0"/>
                <w:tab w:val="left" w:pos="432"/>
              </w:tabs>
              <w:suppressAutoHyphens/>
              <w:rPr>
                <w:noProof/>
              </w:rPr>
            </w:pPr>
          </w:p>
          <w:p w14:paraId="29F8F78D" w14:textId="77777777" w:rsidR="00B741DC" w:rsidRPr="003503A6" w:rsidRDefault="00B741DC">
            <w:pPr>
              <w:tabs>
                <w:tab w:val="left" w:pos="0"/>
                <w:tab w:val="left" w:pos="432"/>
              </w:tabs>
              <w:suppressAutoHyphens/>
              <w:rPr>
                <w:noProof/>
              </w:rPr>
            </w:pPr>
          </w:p>
        </w:tc>
        <w:tc>
          <w:tcPr>
            <w:tcW w:w="1170" w:type="dxa"/>
            <w:tcBorders>
              <w:top w:val="single" w:sz="6" w:space="0" w:color="auto"/>
              <w:left w:val="single" w:sz="6" w:space="0" w:color="auto"/>
              <w:bottom w:val="nil"/>
              <w:right w:val="nil"/>
            </w:tcBorders>
          </w:tcPr>
          <w:p w14:paraId="4F3DA7D3" w14:textId="77777777" w:rsidR="00B741DC" w:rsidRPr="003503A6" w:rsidRDefault="00B741DC">
            <w:pPr>
              <w:tabs>
                <w:tab w:val="left" w:pos="0"/>
                <w:tab w:val="left" w:pos="432"/>
                <w:tab w:val="left" w:pos="720"/>
              </w:tabs>
              <w:suppressAutoHyphens/>
              <w:rPr>
                <w:noProof/>
              </w:rPr>
            </w:pPr>
          </w:p>
        </w:tc>
        <w:tc>
          <w:tcPr>
            <w:tcW w:w="1080" w:type="dxa"/>
            <w:tcBorders>
              <w:top w:val="single" w:sz="6" w:space="0" w:color="auto"/>
              <w:left w:val="single" w:sz="6" w:space="0" w:color="auto"/>
              <w:bottom w:val="nil"/>
              <w:right w:val="nil"/>
            </w:tcBorders>
          </w:tcPr>
          <w:p w14:paraId="0B5C2E0F" w14:textId="77777777" w:rsidR="00B741DC" w:rsidRPr="003503A6" w:rsidRDefault="00B741DC">
            <w:pPr>
              <w:tabs>
                <w:tab w:val="left" w:pos="0"/>
                <w:tab w:val="left" w:pos="432"/>
                <w:tab w:val="left" w:pos="720"/>
              </w:tabs>
              <w:suppressAutoHyphens/>
              <w:rPr>
                <w:noProof/>
              </w:rPr>
            </w:pPr>
          </w:p>
        </w:tc>
        <w:tc>
          <w:tcPr>
            <w:tcW w:w="1530" w:type="dxa"/>
            <w:tcBorders>
              <w:top w:val="single" w:sz="6" w:space="0" w:color="auto"/>
              <w:left w:val="single" w:sz="6" w:space="0" w:color="auto"/>
              <w:bottom w:val="nil"/>
              <w:right w:val="nil"/>
            </w:tcBorders>
          </w:tcPr>
          <w:p w14:paraId="6A5FB835" w14:textId="77777777" w:rsidR="00B741DC" w:rsidRPr="003503A6" w:rsidRDefault="00B741DC">
            <w:pPr>
              <w:tabs>
                <w:tab w:val="left" w:pos="0"/>
                <w:tab w:val="left" w:pos="432"/>
                <w:tab w:val="left" w:pos="720"/>
              </w:tabs>
              <w:suppressAutoHyphens/>
              <w:rPr>
                <w:noProof/>
              </w:rPr>
            </w:pPr>
          </w:p>
        </w:tc>
        <w:tc>
          <w:tcPr>
            <w:tcW w:w="1710" w:type="dxa"/>
            <w:tcBorders>
              <w:top w:val="single" w:sz="6" w:space="0" w:color="auto"/>
              <w:left w:val="single" w:sz="6" w:space="0" w:color="auto"/>
              <w:bottom w:val="nil"/>
              <w:right w:val="nil"/>
            </w:tcBorders>
          </w:tcPr>
          <w:p w14:paraId="752AC362" w14:textId="77777777" w:rsidR="00B741DC" w:rsidRPr="003503A6" w:rsidRDefault="00B741DC">
            <w:pPr>
              <w:tabs>
                <w:tab w:val="left" w:pos="0"/>
                <w:tab w:val="left" w:pos="432"/>
                <w:tab w:val="left" w:pos="720"/>
              </w:tabs>
              <w:suppressAutoHyphens/>
              <w:rPr>
                <w:noProof/>
              </w:rPr>
            </w:pPr>
          </w:p>
        </w:tc>
        <w:tc>
          <w:tcPr>
            <w:tcW w:w="1800" w:type="dxa"/>
            <w:tcBorders>
              <w:top w:val="single" w:sz="6" w:space="0" w:color="auto"/>
              <w:left w:val="single" w:sz="6" w:space="0" w:color="auto"/>
              <w:bottom w:val="nil"/>
              <w:right w:val="nil"/>
            </w:tcBorders>
          </w:tcPr>
          <w:p w14:paraId="049689A8" w14:textId="77777777" w:rsidR="00B741DC" w:rsidRPr="003503A6" w:rsidRDefault="00B741DC">
            <w:pPr>
              <w:tabs>
                <w:tab w:val="left" w:pos="0"/>
                <w:tab w:val="left" w:pos="432"/>
                <w:tab w:val="left" w:pos="720"/>
              </w:tabs>
              <w:suppressAutoHyphens/>
              <w:rPr>
                <w:noProof/>
              </w:rPr>
            </w:pPr>
          </w:p>
        </w:tc>
        <w:tc>
          <w:tcPr>
            <w:tcW w:w="1350" w:type="dxa"/>
            <w:tcBorders>
              <w:top w:val="single" w:sz="6" w:space="0" w:color="auto"/>
              <w:left w:val="single" w:sz="6" w:space="0" w:color="auto"/>
              <w:bottom w:val="nil"/>
              <w:right w:val="single" w:sz="6" w:space="0" w:color="auto"/>
            </w:tcBorders>
          </w:tcPr>
          <w:p w14:paraId="1E2B99AC" w14:textId="77777777" w:rsidR="00B741DC" w:rsidRPr="003503A6" w:rsidRDefault="00B741DC">
            <w:pPr>
              <w:tabs>
                <w:tab w:val="left" w:pos="0"/>
                <w:tab w:val="left" w:pos="432"/>
                <w:tab w:val="left" w:pos="720"/>
              </w:tabs>
              <w:suppressAutoHyphens/>
              <w:rPr>
                <w:noProof/>
              </w:rPr>
            </w:pPr>
          </w:p>
        </w:tc>
      </w:tr>
      <w:tr w:rsidR="00B741DC" w14:paraId="460308D1" w14:textId="77777777" w:rsidTr="00830FB5">
        <w:tblPrEx>
          <w:tblCellMar>
            <w:left w:w="120" w:type="dxa"/>
            <w:right w:w="120" w:type="dxa"/>
          </w:tblCellMar>
        </w:tblPrEx>
        <w:trPr>
          <w:jc w:val="center"/>
        </w:trPr>
        <w:tc>
          <w:tcPr>
            <w:tcW w:w="892" w:type="dxa"/>
            <w:gridSpan w:val="2"/>
            <w:tcBorders>
              <w:top w:val="single" w:sz="6" w:space="0" w:color="auto"/>
              <w:left w:val="single" w:sz="6" w:space="0" w:color="auto"/>
              <w:bottom w:val="single" w:sz="6" w:space="0" w:color="auto"/>
              <w:right w:val="nil"/>
            </w:tcBorders>
          </w:tcPr>
          <w:p w14:paraId="35D31F38" w14:textId="77777777" w:rsidR="00B741DC" w:rsidRPr="003503A6" w:rsidRDefault="00B741DC">
            <w:pPr>
              <w:tabs>
                <w:tab w:val="left" w:pos="0"/>
                <w:tab w:val="left" w:pos="432"/>
              </w:tabs>
              <w:suppressAutoHyphens/>
              <w:rPr>
                <w:noProof/>
              </w:rPr>
            </w:pPr>
          </w:p>
          <w:p w14:paraId="7F618719" w14:textId="77777777" w:rsidR="00B741DC" w:rsidRPr="003503A6" w:rsidRDefault="00B741DC">
            <w:pPr>
              <w:tabs>
                <w:tab w:val="left" w:pos="0"/>
                <w:tab w:val="left" w:pos="432"/>
              </w:tabs>
              <w:suppressAutoHyphens/>
              <w:rPr>
                <w:noProof/>
              </w:rPr>
            </w:pPr>
          </w:p>
          <w:p w14:paraId="5B88CF87" w14:textId="77777777" w:rsidR="00B741DC" w:rsidRPr="003503A6" w:rsidRDefault="00B741DC">
            <w:pPr>
              <w:tabs>
                <w:tab w:val="left" w:pos="0"/>
                <w:tab w:val="left" w:pos="432"/>
              </w:tabs>
              <w:suppressAutoHyphens/>
              <w:rPr>
                <w:noProof/>
              </w:rPr>
            </w:pPr>
          </w:p>
        </w:tc>
        <w:tc>
          <w:tcPr>
            <w:tcW w:w="1170" w:type="dxa"/>
            <w:tcBorders>
              <w:top w:val="single" w:sz="6" w:space="0" w:color="auto"/>
              <w:left w:val="single" w:sz="6" w:space="0" w:color="auto"/>
              <w:bottom w:val="single" w:sz="6" w:space="0" w:color="auto"/>
              <w:right w:val="nil"/>
            </w:tcBorders>
          </w:tcPr>
          <w:p w14:paraId="2A8E5B37" w14:textId="77777777" w:rsidR="00B741DC" w:rsidRPr="003503A6" w:rsidRDefault="00B741DC">
            <w:pPr>
              <w:tabs>
                <w:tab w:val="left" w:pos="0"/>
                <w:tab w:val="left" w:pos="432"/>
                <w:tab w:val="left" w:pos="720"/>
              </w:tabs>
              <w:suppressAutoHyphens/>
              <w:rPr>
                <w:noProof/>
              </w:rPr>
            </w:pPr>
          </w:p>
        </w:tc>
        <w:tc>
          <w:tcPr>
            <w:tcW w:w="1080" w:type="dxa"/>
            <w:tcBorders>
              <w:top w:val="single" w:sz="6" w:space="0" w:color="auto"/>
              <w:left w:val="single" w:sz="6" w:space="0" w:color="auto"/>
              <w:bottom w:val="single" w:sz="6" w:space="0" w:color="auto"/>
              <w:right w:val="nil"/>
            </w:tcBorders>
          </w:tcPr>
          <w:p w14:paraId="324E1969" w14:textId="77777777" w:rsidR="00B741DC" w:rsidRPr="003503A6" w:rsidRDefault="00B741DC">
            <w:pPr>
              <w:tabs>
                <w:tab w:val="left" w:pos="0"/>
                <w:tab w:val="left" w:pos="432"/>
                <w:tab w:val="left" w:pos="720"/>
              </w:tabs>
              <w:suppressAutoHyphens/>
              <w:rPr>
                <w:noProof/>
              </w:rPr>
            </w:pPr>
          </w:p>
        </w:tc>
        <w:tc>
          <w:tcPr>
            <w:tcW w:w="1530" w:type="dxa"/>
            <w:tcBorders>
              <w:top w:val="single" w:sz="6" w:space="0" w:color="auto"/>
              <w:left w:val="single" w:sz="6" w:space="0" w:color="auto"/>
              <w:bottom w:val="single" w:sz="6" w:space="0" w:color="auto"/>
              <w:right w:val="nil"/>
            </w:tcBorders>
          </w:tcPr>
          <w:p w14:paraId="79318F1B" w14:textId="77777777" w:rsidR="00B741DC" w:rsidRPr="003503A6" w:rsidRDefault="00B741DC">
            <w:pPr>
              <w:tabs>
                <w:tab w:val="left" w:pos="0"/>
                <w:tab w:val="left" w:pos="432"/>
                <w:tab w:val="left" w:pos="720"/>
              </w:tabs>
              <w:suppressAutoHyphens/>
              <w:rPr>
                <w:noProof/>
              </w:rPr>
            </w:pPr>
          </w:p>
        </w:tc>
        <w:tc>
          <w:tcPr>
            <w:tcW w:w="1710" w:type="dxa"/>
            <w:tcBorders>
              <w:top w:val="single" w:sz="6" w:space="0" w:color="auto"/>
              <w:left w:val="single" w:sz="6" w:space="0" w:color="auto"/>
              <w:bottom w:val="single" w:sz="6" w:space="0" w:color="auto"/>
              <w:right w:val="nil"/>
            </w:tcBorders>
          </w:tcPr>
          <w:p w14:paraId="7D4C0753" w14:textId="77777777" w:rsidR="00B741DC" w:rsidRPr="003503A6" w:rsidRDefault="00B741DC">
            <w:pPr>
              <w:tabs>
                <w:tab w:val="left" w:pos="0"/>
                <w:tab w:val="left" w:pos="432"/>
                <w:tab w:val="left" w:pos="720"/>
              </w:tabs>
              <w:suppressAutoHyphens/>
              <w:rPr>
                <w:noProof/>
              </w:rPr>
            </w:pPr>
          </w:p>
        </w:tc>
        <w:tc>
          <w:tcPr>
            <w:tcW w:w="1800" w:type="dxa"/>
            <w:tcBorders>
              <w:top w:val="single" w:sz="6" w:space="0" w:color="auto"/>
              <w:left w:val="single" w:sz="6" w:space="0" w:color="auto"/>
              <w:bottom w:val="single" w:sz="6" w:space="0" w:color="auto"/>
              <w:right w:val="nil"/>
            </w:tcBorders>
          </w:tcPr>
          <w:p w14:paraId="68C1F98E" w14:textId="77777777" w:rsidR="00B741DC" w:rsidRPr="003503A6" w:rsidRDefault="00B741DC">
            <w:pPr>
              <w:tabs>
                <w:tab w:val="left" w:pos="0"/>
                <w:tab w:val="left" w:pos="432"/>
                <w:tab w:val="left" w:pos="720"/>
              </w:tabs>
              <w:suppressAutoHyphens/>
              <w:rPr>
                <w:noProof/>
              </w:rPr>
            </w:pPr>
          </w:p>
        </w:tc>
        <w:tc>
          <w:tcPr>
            <w:tcW w:w="1350" w:type="dxa"/>
            <w:tcBorders>
              <w:top w:val="single" w:sz="6" w:space="0" w:color="auto"/>
              <w:left w:val="single" w:sz="6" w:space="0" w:color="auto"/>
              <w:bottom w:val="single" w:sz="6" w:space="0" w:color="auto"/>
              <w:right w:val="single" w:sz="6" w:space="0" w:color="auto"/>
            </w:tcBorders>
          </w:tcPr>
          <w:p w14:paraId="748FA6E8" w14:textId="77777777" w:rsidR="00B741DC" w:rsidRPr="003503A6" w:rsidRDefault="00B741DC">
            <w:pPr>
              <w:tabs>
                <w:tab w:val="left" w:pos="0"/>
                <w:tab w:val="left" w:pos="432"/>
                <w:tab w:val="left" w:pos="720"/>
              </w:tabs>
              <w:suppressAutoHyphens/>
              <w:rPr>
                <w:noProof/>
              </w:rPr>
            </w:pPr>
          </w:p>
        </w:tc>
      </w:tr>
    </w:tbl>
    <w:p w14:paraId="7D76218C" w14:textId="3FD3099C" w:rsidR="00B741DC" w:rsidRPr="00830FB5" w:rsidRDefault="00B741DC" w:rsidP="00830FB5">
      <w:pPr>
        <w:tabs>
          <w:tab w:val="left" w:pos="0"/>
          <w:tab w:val="left" w:pos="9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360" w:hanging="360"/>
        <w:rPr>
          <w:rFonts w:ascii="Arial Narrow" w:hAnsi="Arial Narrow" w:cs="Arial"/>
          <w:b/>
          <w:bCs/>
          <w:noProof/>
          <w:sz w:val="22"/>
          <w:szCs w:val="22"/>
        </w:rPr>
      </w:pPr>
      <w:r w:rsidRPr="00830FB5">
        <w:rPr>
          <w:rFonts w:ascii="Arial Narrow" w:hAnsi="Arial Narrow" w:cs="Arial"/>
          <w:b/>
          <w:noProof/>
          <w:sz w:val="22"/>
          <w:szCs w:val="22"/>
        </w:rPr>
        <w:t>*</w:t>
      </w:r>
      <w:r w:rsidR="00B86603" w:rsidRPr="00830FB5">
        <w:rPr>
          <w:rFonts w:ascii="Arial Narrow" w:hAnsi="Arial Narrow" w:cs="Arial"/>
          <w:noProof/>
          <w:sz w:val="22"/>
          <w:szCs w:val="22"/>
        </w:rPr>
        <w:t xml:space="preserve"> </w:t>
      </w:r>
      <w:r w:rsidR="00A45A9D">
        <w:rPr>
          <w:rFonts w:ascii="Arial Narrow" w:hAnsi="Arial Narrow" w:cs="Arial"/>
          <w:noProof/>
          <w:sz w:val="22"/>
          <w:szCs w:val="22"/>
        </w:rPr>
        <w:tab/>
      </w:r>
      <w:r w:rsidRPr="00830FB5">
        <w:rPr>
          <w:rFonts w:ascii="Arial Narrow" w:hAnsi="Arial Narrow" w:cs="Arial"/>
          <w:noProof/>
          <w:sz w:val="22"/>
          <w:szCs w:val="22"/>
        </w:rPr>
        <w:t>(F) Firearm, (D) Other deadly weapon, (V) VUCSA in a protected zone, (RPh) Robbery of a pharmacy, (VH) Veh. Hom, see RCW 9.94A.533(7), (JP) Juvenile present, (CSG) Criminal street gang involving minor</w:t>
      </w:r>
      <w:bookmarkEnd w:id="0"/>
      <w:r w:rsidRPr="00830FB5">
        <w:rPr>
          <w:rFonts w:ascii="Arial Narrow" w:hAnsi="Arial Narrow" w:cs="Arial"/>
          <w:noProof/>
          <w:sz w:val="22"/>
          <w:szCs w:val="22"/>
        </w:rPr>
        <w:t>, (AE) Endangerment while attempting to elude, (ALF) Assault law enforcement with firearm, RCW 9.94A.533(12), (P16) Passenger(s) under age 16.</w:t>
      </w:r>
    </w:p>
    <w:p w14:paraId="37F20014" w14:textId="4A156E22" w:rsidR="00B741DC" w:rsidRPr="00830FB5" w:rsidRDefault="00494128" w:rsidP="00830FB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30FB5">
        <w:rPr>
          <w:rFonts w:ascii="Arial" w:hAnsi="Arial" w:cs="Arial"/>
          <w:noProof/>
          <w:sz w:val="22"/>
          <w:szCs w:val="22"/>
        </w:rPr>
        <w:t>[  ]</w:t>
      </w:r>
      <w:r w:rsidR="001F00D2" w:rsidRPr="00830FB5">
        <w:rPr>
          <w:rFonts w:ascii="Arial" w:hAnsi="Arial" w:cs="Arial"/>
          <w:noProof/>
          <w:sz w:val="22"/>
          <w:szCs w:val="22"/>
        </w:rPr>
        <w:t xml:space="preserve"> </w:t>
      </w:r>
      <w:r w:rsidR="00B86603" w:rsidRPr="00830FB5">
        <w:rPr>
          <w:rFonts w:ascii="Arial" w:hAnsi="Arial" w:cs="Arial"/>
          <w:noProof/>
          <w:sz w:val="22"/>
          <w:szCs w:val="22"/>
        </w:rPr>
        <w:t xml:space="preserve"> </w:t>
      </w:r>
      <w:r w:rsidR="00B741DC" w:rsidRPr="00830FB5">
        <w:rPr>
          <w:rFonts w:ascii="Arial" w:hAnsi="Arial" w:cs="Arial"/>
          <w:noProof/>
          <w:sz w:val="22"/>
          <w:szCs w:val="22"/>
        </w:rPr>
        <w:t>Additional current offense sentencing data is attached in Appendix 2.3.</w:t>
      </w:r>
    </w:p>
    <w:p w14:paraId="59F9E1CC" w14:textId="7679E3D4" w:rsidR="0033602D" w:rsidRPr="005918CC" w:rsidRDefault="00B741DC" w:rsidP="00830FB5">
      <w:pPr>
        <w:tabs>
          <w:tab w:val="left" w:pos="9180"/>
        </w:tabs>
        <w:suppressAutoHyphens/>
        <w:spacing w:before="120"/>
        <w:rPr>
          <w:rFonts w:ascii="Arial" w:hAnsi="Arial" w:cs="Arial"/>
          <w:noProof/>
          <w:sz w:val="22"/>
          <w:szCs w:val="22"/>
          <w:u w:val="single"/>
        </w:rPr>
      </w:pPr>
      <w:r w:rsidRPr="005918CC">
        <w:rPr>
          <w:rFonts w:ascii="Arial" w:hAnsi="Arial" w:cs="Arial"/>
          <w:noProof/>
          <w:sz w:val="22"/>
          <w:szCs w:val="22"/>
        </w:rPr>
        <w:t xml:space="preserve">For violent offenses, most serious offenses, or armed offenders, recommended </w:t>
      </w:r>
      <w:r w:rsidRPr="005918CC">
        <w:rPr>
          <w:rFonts w:ascii="Arial" w:hAnsi="Arial" w:cs="Arial"/>
          <w:b/>
          <w:noProof/>
          <w:sz w:val="22"/>
          <w:szCs w:val="22"/>
        </w:rPr>
        <w:t>sentencing agreements or plea agreements</w:t>
      </w:r>
      <w:r w:rsidRPr="005918CC">
        <w:rPr>
          <w:rFonts w:ascii="Arial" w:hAnsi="Arial" w:cs="Arial"/>
          <w:noProof/>
          <w:sz w:val="22"/>
          <w:szCs w:val="22"/>
        </w:rPr>
        <w:t xml:space="preserve"> are </w:t>
      </w:r>
      <w:r w:rsidR="00494128" w:rsidRPr="005918CC">
        <w:rPr>
          <w:rFonts w:ascii="Arial" w:hAnsi="Arial" w:cs="Arial"/>
          <w:noProof/>
          <w:sz w:val="22"/>
          <w:szCs w:val="22"/>
        </w:rPr>
        <w:t>[  ]</w:t>
      </w:r>
      <w:r w:rsidRPr="005918CC">
        <w:rPr>
          <w:rFonts w:ascii="Arial" w:hAnsi="Arial" w:cs="Arial"/>
          <w:noProof/>
          <w:sz w:val="22"/>
          <w:szCs w:val="22"/>
        </w:rPr>
        <w:t xml:space="preserve"> attached  </w:t>
      </w:r>
      <w:r w:rsidR="00494128" w:rsidRPr="005918CC">
        <w:rPr>
          <w:rFonts w:ascii="Arial" w:hAnsi="Arial" w:cs="Arial"/>
          <w:noProof/>
          <w:sz w:val="22"/>
          <w:szCs w:val="22"/>
        </w:rPr>
        <w:t>[  ]</w:t>
      </w:r>
      <w:r w:rsidRPr="005918CC">
        <w:rPr>
          <w:rFonts w:ascii="Arial" w:hAnsi="Arial" w:cs="Arial"/>
          <w:noProof/>
          <w:sz w:val="22"/>
          <w:szCs w:val="22"/>
        </w:rPr>
        <w:t xml:space="preserve"> as follows:</w:t>
      </w:r>
      <w:r w:rsidR="0033602D" w:rsidRPr="005918CC">
        <w:rPr>
          <w:rFonts w:ascii="Arial" w:hAnsi="Arial" w:cs="Arial"/>
          <w:noProof/>
          <w:sz w:val="22"/>
          <w:szCs w:val="22"/>
          <w:u w:val="single"/>
        </w:rPr>
        <w:tab/>
      </w:r>
    </w:p>
    <w:p w14:paraId="6258237A" w14:textId="2D7DF3A5" w:rsidR="00B741DC" w:rsidRPr="005918CC" w:rsidRDefault="0033602D" w:rsidP="00830FB5">
      <w:pPr>
        <w:tabs>
          <w:tab w:val="left" w:pos="9180"/>
        </w:tabs>
        <w:suppressAutoHyphens/>
        <w:spacing w:before="120"/>
        <w:rPr>
          <w:rFonts w:ascii="Arial" w:hAnsi="Arial" w:cs="Arial"/>
          <w:noProof/>
          <w:sz w:val="22"/>
          <w:szCs w:val="22"/>
        </w:rPr>
      </w:pPr>
      <w:r w:rsidRPr="005918CC">
        <w:rPr>
          <w:rFonts w:ascii="Arial" w:hAnsi="Arial" w:cs="Arial"/>
          <w:noProof/>
          <w:sz w:val="22"/>
          <w:szCs w:val="22"/>
          <w:u w:val="single"/>
        </w:rPr>
        <w:tab/>
      </w:r>
    </w:p>
    <w:p w14:paraId="2AD4DCAD" w14:textId="77777777" w:rsidR="00A45A9D" w:rsidRDefault="00B741DC" w:rsidP="005918C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bookmarkStart w:id="1" w:name="OLE_LINK2"/>
      <w:r w:rsidRPr="00224F27">
        <w:rPr>
          <w:rFonts w:ascii="Arial" w:hAnsi="Arial" w:cs="Arial"/>
          <w:b/>
          <w:noProof/>
          <w:sz w:val="22"/>
          <w:szCs w:val="22"/>
        </w:rPr>
        <w:t>2.4</w:t>
      </w:r>
      <w:r w:rsidRPr="003503A6">
        <w:rPr>
          <w:rFonts w:ascii="Arial" w:hAnsi="Arial" w:cs="Arial"/>
          <w:noProof/>
          <w:sz w:val="22"/>
          <w:szCs w:val="22"/>
        </w:rPr>
        <w:tab/>
      </w:r>
      <w:r w:rsidR="00A45A9D">
        <w:rPr>
          <w:rFonts w:ascii="Arial" w:hAnsi="Arial" w:cs="Arial"/>
          <w:noProof/>
          <w:sz w:val="22"/>
          <w:szCs w:val="22"/>
        </w:rPr>
        <w:tab/>
      </w:r>
      <w:r w:rsidR="00494128" w:rsidRPr="00224F27">
        <w:rPr>
          <w:rFonts w:ascii="Arial" w:hAnsi="Arial" w:cs="Arial"/>
          <w:b/>
          <w:noProof/>
          <w:sz w:val="22"/>
          <w:szCs w:val="22"/>
        </w:rPr>
        <w:t xml:space="preserve">[  </w:t>
      </w:r>
      <w:r w:rsidR="00494128" w:rsidRPr="00FD7CC7">
        <w:rPr>
          <w:rFonts w:ascii="Arial" w:hAnsi="Arial" w:cs="Arial"/>
          <w:b/>
          <w:noProof/>
          <w:sz w:val="22"/>
          <w:szCs w:val="22"/>
        </w:rPr>
        <w:t>]</w:t>
      </w:r>
      <w:r w:rsidR="001F00D2">
        <w:rPr>
          <w:rFonts w:ascii="Arial" w:hAnsi="Arial" w:cs="Arial"/>
          <w:b/>
          <w:noProof/>
          <w:sz w:val="22"/>
          <w:szCs w:val="22"/>
        </w:rPr>
        <w:t xml:space="preserve"> </w:t>
      </w:r>
      <w:r w:rsidRPr="00FD7CC7">
        <w:rPr>
          <w:rFonts w:ascii="Arial" w:hAnsi="Arial" w:cs="Arial"/>
          <w:b/>
          <w:noProof/>
          <w:sz w:val="22"/>
          <w:szCs w:val="22"/>
        </w:rPr>
        <w:t>Exceptional Sentence</w:t>
      </w:r>
      <w:r w:rsidR="0036231D" w:rsidRPr="00FD7CC7">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The court finds substantial and compelling reasons that</w:t>
      </w:r>
    </w:p>
    <w:p w14:paraId="7D80E8A5" w14:textId="1F7C20D6" w:rsidR="00B741DC" w:rsidRPr="003503A6" w:rsidRDefault="00B741DC" w:rsidP="00830FB5">
      <w:pPr>
        <w:tabs>
          <w:tab w:val="left" w:pos="0"/>
          <w:tab w:val="left" w:pos="432"/>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rPr>
          <w:rFonts w:ascii="Arial" w:hAnsi="Arial" w:cs="Arial"/>
          <w:noProof/>
          <w:sz w:val="22"/>
          <w:szCs w:val="22"/>
        </w:rPr>
      </w:pPr>
      <w:r w:rsidRPr="003503A6">
        <w:rPr>
          <w:rFonts w:ascii="Arial" w:hAnsi="Arial" w:cs="Arial"/>
          <w:noProof/>
          <w:sz w:val="22"/>
          <w:szCs w:val="22"/>
        </w:rPr>
        <w:t>justify an exceptional sentence:</w:t>
      </w:r>
    </w:p>
    <w:p w14:paraId="556A018B" w14:textId="136FC0BC" w:rsidR="00B741DC" w:rsidRPr="003503A6" w:rsidRDefault="00494128" w:rsidP="00830FB5">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A45A9D">
        <w:rPr>
          <w:rFonts w:ascii="Arial" w:hAnsi="Arial" w:cs="Arial"/>
          <w:noProof/>
          <w:sz w:val="22"/>
          <w:szCs w:val="22"/>
        </w:rPr>
        <w:tab/>
      </w:r>
      <w:r w:rsidR="00AC5BCE">
        <w:rPr>
          <w:rFonts w:ascii="Arial" w:hAnsi="Arial" w:cs="Arial"/>
          <w:noProof/>
          <w:sz w:val="22"/>
          <w:szCs w:val="22"/>
        </w:rPr>
        <w:t>below the standard range for c</w:t>
      </w:r>
      <w:r w:rsidR="00B741DC" w:rsidRPr="003503A6">
        <w:rPr>
          <w:rFonts w:ascii="Arial" w:hAnsi="Arial" w:cs="Arial"/>
          <w:noProof/>
          <w:sz w:val="22"/>
          <w:szCs w:val="22"/>
        </w:rPr>
        <w:t>ount</w:t>
      </w:r>
      <w:r w:rsidR="00A45A9D">
        <w:rPr>
          <w:rFonts w:ascii="Arial" w:hAnsi="Arial" w:cs="Arial"/>
          <w:noProof/>
          <w:sz w:val="22"/>
          <w:szCs w:val="22"/>
        </w:rPr>
        <w:t>(</w:t>
      </w:r>
      <w:r w:rsidR="00B2631B">
        <w:rPr>
          <w:rFonts w:ascii="Arial" w:hAnsi="Arial" w:cs="Arial"/>
          <w:noProof/>
          <w:sz w:val="22"/>
          <w:szCs w:val="22"/>
        </w:rPr>
        <w:t>s</w:t>
      </w:r>
      <w:r w:rsidR="00A45A9D">
        <w:rPr>
          <w:rFonts w:ascii="Arial" w:hAnsi="Arial" w:cs="Arial"/>
          <w:noProof/>
          <w:sz w:val="22"/>
          <w:szCs w:val="22"/>
        </w:rPr>
        <w:t>)</w:t>
      </w:r>
      <w:r w:rsidR="00B741DC" w:rsidRPr="003503A6">
        <w:rPr>
          <w:rFonts w:ascii="Arial" w:hAnsi="Arial" w:cs="Arial"/>
          <w:noProof/>
          <w:sz w:val="22"/>
          <w:szCs w:val="22"/>
        </w:rPr>
        <w:t xml:space="preserve"> _______________</w:t>
      </w:r>
      <w:r w:rsidR="002A7513">
        <w:rPr>
          <w:rFonts w:ascii="Arial" w:hAnsi="Arial" w:cs="Arial"/>
          <w:noProof/>
          <w:sz w:val="22"/>
          <w:szCs w:val="22"/>
        </w:rPr>
        <w:t>_____</w:t>
      </w:r>
      <w:r w:rsidR="00B741DC" w:rsidRPr="003503A6">
        <w:rPr>
          <w:rFonts w:ascii="Arial" w:hAnsi="Arial" w:cs="Arial"/>
          <w:noProof/>
          <w:sz w:val="22"/>
          <w:szCs w:val="22"/>
        </w:rPr>
        <w:t>.</w:t>
      </w:r>
    </w:p>
    <w:p w14:paraId="5ECA1839" w14:textId="70E85618" w:rsidR="00B741DC" w:rsidRPr="003503A6" w:rsidRDefault="00494128" w:rsidP="00830FB5">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A45A9D">
        <w:rPr>
          <w:rFonts w:ascii="Arial" w:hAnsi="Arial" w:cs="Arial"/>
          <w:noProof/>
          <w:sz w:val="22"/>
          <w:szCs w:val="22"/>
        </w:rPr>
        <w:tab/>
      </w:r>
      <w:r w:rsidR="00AC5BCE">
        <w:rPr>
          <w:rFonts w:ascii="Arial" w:hAnsi="Arial" w:cs="Arial"/>
          <w:noProof/>
          <w:sz w:val="22"/>
          <w:szCs w:val="22"/>
        </w:rPr>
        <w:t>above the standard range for c</w:t>
      </w:r>
      <w:r w:rsidR="00B741DC" w:rsidRPr="003503A6">
        <w:rPr>
          <w:rFonts w:ascii="Arial" w:hAnsi="Arial" w:cs="Arial"/>
          <w:noProof/>
          <w:sz w:val="22"/>
          <w:szCs w:val="22"/>
        </w:rPr>
        <w:t>ount</w:t>
      </w:r>
      <w:r w:rsidR="00A45A9D">
        <w:rPr>
          <w:rFonts w:ascii="Arial" w:hAnsi="Arial" w:cs="Arial"/>
          <w:noProof/>
          <w:sz w:val="22"/>
          <w:szCs w:val="22"/>
        </w:rPr>
        <w:t>(</w:t>
      </w:r>
      <w:r w:rsidR="00B2631B">
        <w:rPr>
          <w:rFonts w:ascii="Arial" w:hAnsi="Arial" w:cs="Arial"/>
          <w:noProof/>
          <w:sz w:val="22"/>
          <w:szCs w:val="22"/>
        </w:rPr>
        <w:t>s</w:t>
      </w:r>
      <w:r w:rsidR="00A45A9D">
        <w:rPr>
          <w:rFonts w:ascii="Arial" w:hAnsi="Arial" w:cs="Arial"/>
          <w:noProof/>
          <w:sz w:val="22"/>
          <w:szCs w:val="22"/>
        </w:rPr>
        <w:t>)</w:t>
      </w:r>
      <w:r w:rsidR="00B741DC" w:rsidRPr="003503A6">
        <w:rPr>
          <w:rFonts w:ascii="Arial" w:hAnsi="Arial" w:cs="Arial"/>
          <w:noProof/>
          <w:sz w:val="22"/>
          <w:szCs w:val="22"/>
        </w:rPr>
        <w:t xml:space="preserve"> _______________</w:t>
      </w:r>
      <w:r w:rsidR="002A7513">
        <w:rPr>
          <w:rFonts w:ascii="Arial" w:hAnsi="Arial" w:cs="Arial"/>
          <w:noProof/>
          <w:sz w:val="22"/>
          <w:szCs w:val="22"/>
        </w:rPr>
        <w:t>_____</w:t>
      </w:r>
      <w:r w:rsidR="00B741DC" w:rsidRPr="003503A6">
        <w:rPr>
          <w:rFonts w:ascii="Arial" w:hAnsi="Arial" w:cs="Arial"/>
          <w:noProof/>
          <w:sz w:val="22"/>
          <w:szCs w:val="22"/>
        </w:rPr>
        <w:t>.</w:t>
      </w:r>
    </w:p>
    <w:p w14:paraId="0A101DAC" w14:textId="3B1ED69B" w:rsidR="00B741DC" w:rsidRPr="003503A6" w:rsidRDefault="00494128" w:rsidP="00830FB5">
      <w:pPr>
        <w:tabs>
          <w:tab w:val="left" w:pos="0"/>
          <w:tab w:val="left" w:pos="72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B741DC" w:rsidRPr="003503A6">
        <w:rPr>
          <w:rFonts w:ascii="Arial" w:hAnsi="Arial" w:cs="Arial"/>
          <w:noProof/>
          <w:sz w:val="22"/>
          <w:szCs w:val="22"/>
        </w:rPr>
        <w:t xml:space="preserve">The defendant and state stipulate that justice is best served by imposition of the exceptional sentence above the standard range and the court finds the exceptional sentence furthers and is consistent with the interests of justice and the purposes of the </w:t>
      </w:r>
      <w:r w:rsidR="000F7088" w:rsidRPr="00830FB5">
        <w:rPr>
          <w:rFonts w:ascii="Arial" w:hAnsi="Arial" w:cs="Arial"/>
          <w:i/>
          <w:noProof/>
          <w:sz w:val="22"/>
          <w:szCs w:val="22"/>
        </w:rPr>
        <w:t>S</w:t>
      </w:r>
      <w:r w:rsidR="00B741DC" w:rsidRPr="00830FB5">
        <w:rPr>
          <w:rFonts w:ascii="Arial" w:hAnsi="Arial" w:cs="Arial"/>
          <w:i/>
          <w:noProof/>
          <w:sz w:val="22"/>
          <w:szCs w:val="22"/>
        </w:rPr>
        <w:t xml:space="preserve">entencing </w:t>
      </w:r>
      <w:r w:rsidR="000F7088" w:rsidRPr="00830FB5">
        <w:rPr>
          <w:rFonts w:ascii="Arial" w:hAnsi="Arial" w:cs="Arial"/>
          <w:i/>
          <w:noProof/>
          <w:sz w:val="22"/>
          <w:szCs w:val="22"/>
        </w:rPr>
        <w:t>R</w:t>
      </w:r>
      <w:r w:rsidR="00B741DC" w:rsidRPr="00830FB5">
        <w:rPr>
          <w:rFonts w:ascii="Arial" w:hAnsi="Arial" w:cs="Arial"/>
          <w:i/>
          <w:noProof/>
          <w:sz w:val="22"/>
          <w:szCs w:val="22"/>
        </w:rPr>
        <w:t xml:space="preserve">eform </w:t>
      </w:r>
      <w:r w:rsidR="000F7088" w:rsidRPr="00830FB5">
        <w:rPr>
          <w:rFonts w:ascii="Arial" w:hAnsi="Arial" w:cs="Arial"/>
          <w:i/>
          <w:noProof/>
          <w:sz w:val="22"/>
          <w:szCs w:val="22"/>
        </w:rPr>
        <w:t>A</w:t>
      </w:r>
      <w:r w:rsidR="00B741DC" w:rsidRPr="00830FB5">
        <w:rPr>
          <w:rFonts w:ascii="Arial" w:hAnsi="Arial" w:cs="Arial"/>
          <w:i/>
          <w:noProof/>
          <w:sz w:val="22"/>
          <w:szCs w:val="22"/>
        </w:rPr>
        <w:t>ct</w:t>
      </w:r>
      <w:r w:rsidR="00B741DC" w:rsidRPr="003503A6">
        <w:rPr>
          <w:rFonts w:ascii="Arial" w:hAnsi="Arial" w:cs="Arial"/>
          <w:noProof/>
          <w:sz w:val="22"/>
          <w:szCs w:val="22"/>
        </w:rPr>
        <w:t>.</w:t>
      </w:r>
    </w:p>
    <w:p w14:paraId="274F1698" w14:textId="2D3F979F" w:rsidR="00B741DC" w:rsidRPr="003503A6" w:rsidRDefault="00494128" w:rsidP="00830FB5">
      <w:pPr>
        <w:tabs>
          <w:tab w:val="left" w:pos="0"/>
          <w:tab w:val="left" w:pos="72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B741DC" w:rsidRPr="003503A6">
        <w:rPr>
          <w:rFonts w:ascii="Arial" w:hAnsi="Arial" w:cs="Arial"/>
          <w:noProof/>
          <w:sz w:val="22"/>
          <w:szCs w:val="22"/>
        </w:rPr>
        <w:t xml:space="preserve">Aggravating factors were </w:t>
      </w:r>
      <w:r w:rsidR="007821FA" w:rsidRPr="003503A6">
        <w:rPr>
          <w:rFonts w:ascii="Arial" w:hAnsi="Arial" w:cs="Arial"/>
          <w:noProof/>
          <w:sz w:val="22"/>
          <w:szCs w:val="22"/>
        </w:rPr>
        <w:t>[  ]</w:t>
      </w:r>
      <w:r w:rsidR="00B741DC" w:rsidRPr="003503A6">
        <w:rPr>
          <w:rFonts w:ascii="Arial" w:hAnsi="Arial" w:cs="Arial"/>
          <w:noProof/>
          <w:sz w:val="22"/>
          <w:szCs w:val="22"/>
        </w:rPr>
        <w:t xml:space="preserve"> stipulated by the defendant,</w:t>
      </w:r>
      <w:r w:rsidR="001F00D2">
        <w:rPr>
          <w:rFonts w:ascii="Arial" w:hAnsi="Arial" w:cs="Arial"/>
          <w:noProof/>
          <w:sz w:val="22"/>
          <w:szCs w:val="22"/>
        </w:rPr>
        <w:t xml:space="preserve"> </w:t>
      </w:r>
      <w:r w:rsidR="00B741DC" w:rsidRPr="003503A6">
        <w:rPr>
          <w:rFonts w:ascii="Arial" w:hAnsi="Arial" w:cs="Arial"/>
          <w:noProof/>
          <w:sz w:val="22"/>
          <w:szCs w:val="22"/>
        </w:rPr>
        <w:t xml:space="preserve"> </w:t>
      </w:r>
      <w:r w:rsidR="007821FA" w:rsidRPr="003503A6">
        <w:rPr>
          <w:rFonts w:ascii="Arial" w:hAnsi="Arial" w:cs="Arial"/>
          <w:noProof/>
          <w:sz w:val="22"/>
          <w:szCs w:val="22"/>
        </w:rPr>
        <w:t xml:space="preserve">[  ] </w:t>
      </w:r>
      <w:r w:rsidR="00B741DC" w:rsidRPr="003503A6">
        <w:rPr>
          <w:rFonts w:ascii="Arial" w:hAnsi="Arial" w:cs="Arial"/>
          <w:noProof/>
          <w:sz w:val="22"/>
          <w:szCs w:val="22"/>
        </w:rPr>
        <w:t>found by the court after the defendant waived jury trial,</w:t>
      </w:r>
      <w:r w:rsidR="001F00D2">
        <w:rPr>
          <w:rFonts w:ascii="Arial" w:hAnsi="Arial" w:cs="Arial"/>
          <w:noProof/>
          <w:sz w:val="22"/>
          <w:szCs w:val="22"/>
        </w:rPr>
        <w:t xml:space="preserve"> </w:t>
      </w:r>
      <w:r w:rsidR="00B741DC" w:rsidRPr="003503A6">
        <w:rPr>
          <w:rFonts w:ascii="Arial" w:hAnsi="Arial" w:cs="Arial"/>
          <w:noProof/>
          <w:sz w:val="22"/>
          <w:szCs w:val="22"/>
        </w:rPr>
        <w:t xml:space="preserve"> </w:t>
      </w:r>
      <w:r w:rsidR="007821FA" w:rsidRPr="003503A6">
        <w:rPr>
          <w:rFonts w:ascii="Arial" w:hAnsi="Arial" w:cs="Arial"/>
          <w:noProof/>
          <w:sz w:val="22"/>
          <w:szCs w:val="22"/>
        </w:rPr>
        <w:t>[  ]</w:t>
      </w:r>
      <w:r w:rsidR="00B741DC" w:rsidRPr="003503A6">
        <w:rPr>
          <w:rFonts w:ascii="Arial" w:hAnsi="Arial" w:cs="Arial"/>
          <w:noProof/>
          <w:sz w:val="22"/>
          <w:szCs w:val="22"/>
        </w:rPr>
        <w:t xml:space="preserve"> found by jury, by special interrogatory.</w:t>
      </w:r>
    </w:p>
    <w:p w14:paraId="20228728" w14:textId="21CA753F" w:rsidR="00B741DC" w:rsidRPr="003503A6" w:rsidRDefault="00494128" w:rsidP="00830FB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B741DC" w:rsidRPr="003503A6">
        <w:rPr>
          <w:rFonts w:ascii="Arial" w:hAnsi="Arial" w:cs="Arial"/>
          <w:noProof/>
          <w:sz w:val="22"/>
          <w:szCs w:val="22"/>
        </w:rPr>
        <w:t xml:space="preserve">within the standard range for </w:t>
      </w:r>
      <w:r w:rsidR="00CF0E18">
        <w:rPr>
          <w:rFonts w:ascii="Arial" w:hAnsi="Arial" w:cs="Arial"/>
          <w:noProof/>
          <w:sz w:val="22"/>
          <w:szCs w:val="22"/>
        </w:rPr>
        <w:t>c</w:t>
      </w:r>
      <w:r w:rsidR="00B741DC" w:rsidRPr="003503A6">
        <w:rPr>
          <w:rFonts w:ascii="Arial" w:hAnsi="Arial" w:cs="Arial"/>
          <w:noProof/>
          <w:sz w:val="22"/>
          <w:szCs w:val="22"/>
        </w:rPr>
        <w:t>ount</w:t>
      </w:r>
      <w:r w:rsidR="00AC6EAB">
        <w:rPr>
          <w:rFonts w:ascii="Arial" w:hAnsi="Arial" w:cs="Arial"/>
          <w:noProof/>
          <w:sz w:val="22"/>
          <w:szCs w:val="22"/>
        </w:rPr>
        <w:t>(</w:t>
      </w:r>
      <w:r w:rsidR="00B2631B">
        <w:rPr>
          <w:rFonts w:ascii="Arial" w:hAnsi="Arial" w:cs="Arial"/>
          <w:noProof/>
          <w:sz w:val="22"/>
          <w:szCs w:val="22"/>
        </w:rPr>
        <w:t>s</w:t>
      </w:r>
      <w:r w:rsidR="00AC6EAB">
        <w:rPr>
          <w:rFonts w:ascii="Arial" w:hAnsi="Arial" w:cs="Arial"/>
          <w:noProof/>
          <w:sz w:val="22"/>
          <w:szCs w:val="22"/>
        </w:rPr>
        <w:t>)</w:t>
      </w:r>
      <w:r w:rsidR="00B741DC" w:rsidRPr="003503A6">
        <w:rPr>
          <w:rFonts w:ascii="Arial" w:hAnsi="Arial" w:cs="Arial"/>
          <w:noProof/>
          <w:sz w:val="22"/>
          <w:szCs w:val="22"/>
        </w:rPr>
        <w:t xml:space="preserve"> _________</w:t>
      </w:r>
      <w:r w:rsidR="002A7513">
        <w:rPr>
          <w:rFonts w:ascii="Arial" w:hAnsi="Arial" w:cs="Arial"/>
          <w:noProof/>
          <w:sz w:val="22"/>
          <w:szCs w:val="22"/>
        </w:rPr>
        <w:t>_____</w:t>
      </w:r>
      <w:r w:rsidR="00B741DC" w:rsidRPr="003503A6">
        <w:rPr>
          <w:rFonts w:ascii="Arial" w:hAnsi="Arial" w:cs="Arial"/>
          <w:noProof/>
          <w:sz w:val="22"/>
          <w:szCs w:val="22"/>
        </w:rPr>
        <w:t>, but served consecutively to</w:t>
      </w:r>
      <w:r w:rsidR="00B86603">
        <w:rPr>
          <w:rFonts w:ascii="Arial" w:hAnsi="Arial" w:cs="Arial"/>
          <w:noProof/>
          <w:sz w:val="22"/>
          <w:szCs w:val="22"/>
        </w:rPr>
        <w:t xml:space="preserve"> </w:t>
      </w:r>
      <w:r w:rsidR="00CF0E18">
        <w:rPr>
          <w:rFonts w:ascii="Arial" w:hAnsi="Arial" w:cs="Arial"/>
          <w:noProof/>
          <w:sz w:val="22"/>
          <w:szCs w:val="22"/>
        </w:rPr>
        <w:t>c</w:t>
      </w:r>
      <w:r w:rsidR="00B741DC" w:rsidRPr="003503A6">
        <w:rPr>
          <w:rFonts w:ascii="Arial" w:hAnsi="Arial" w:cs="Arial"/>
          <w:noProof/>
          <w:sz w:val="22"/>
          <w:szCs w:val="22"/>
        </w:rPr>
        <w:t>ount</w:t>
      </w:r>
      <w:r w:rsidR="00AC6EAB">
        <w:rPr>
          <w:rFonts w:ascii="Arial" w:hAnsi="Arial" w:cs="Arial"/>
          <w:noProof/>
          <w:sz w:val="22"/>
          <w:szCs w:val="22"/>
        </w:rPr>
        <w:t>(</w:t>
      </w:r>
      <w:r w:rsidR="00B2631B">
        <w:rPr>
          <w:rFonts w:ascii="Arial" w:hAnsi="Arial" w:cs="Arial"/>
          <w:noProof/>
          <w:sz w:val="22"/>
          <w:szCs w:val="22"/>
        </w:rPr>
        <w:t>s</w:t>
      </w:r>
      <w:r w:rsidR="00AC6EAB">
        <w:rPr>
          <w:rFonts w:ascii="Arial" w:hAnsi="Arial" w:cs="Arial"/>
          <w:noProof/>
          <w:sz w:val="22"/>
          <w:szCs w:val="22"/>
        </w:rPr>
        <w:t>)</w:t>
      </w:r>
      <w:r w:rsidR="00B741DC" w:rsidRPr="003503A6">
        <w:rPr>
          <w:rFonts w:ascii="Arial" w:hAnsi="Arial" w:cs="Arial"/>
          <w:noProof/>
          <w:sz w:val="22"/>
          <w:szCs w:val="22"/>
        </w:rPr>
        <w:t xml:space="preserve"> ____________</w:t>
      </w:r>
      <w:r w:rsidR="002A7513">
        <w:rPr>
          <w:rFonts w:ascii="Arial" w:hAnsi="Arial" w:cs="Arial"/>
          <w:noProof/>
          <w:sz w:val="22"/>
          <w:szCs w:val="22"/>
        </w:rPr>
        <w:t>____</w:t>
      </w:r>
      <w:r w:rsidR="00B741DC" w:rsidRPr="003503A6">
        <w:rPr>
          <w:rFonts w:ascii="Arial" w:hAnsi="Arial" w:cs="Arial"/>
          <w:noProof/>
          <w:sz w:val="22"/>
          <w:szCs w:val="22"/>
        </w:rPr>
        <w:t>.</w:t>
      </w:r>
    </w:p>
    <w:p w14:paraId="67A7DD60" w14:textId="6F00B1F3" w:rsidR="00B741DC" w:rsidRPr="003503A6" w:rsidRDefault="00B741DC" w:rsidP="00830FB5">
      <w:pPr>
        <w:tabs>
          <w:tab w:val="left" w:pos="0"/>
          <w:tab w:val="left" w:pos="72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noProof/>
          <w:sz w:val="22"/>
          <w:szCs w:val="22"/>
        </w:rPr>
      </w:pPr>
      <w:r w:rsidRPr="003503A6">
        <w:rPr>
          <w:rFonts w:ascii="Arial" w:hAnsi="Arial" w:cs="Arial"/>
          <w:noProof/>
          <w:sz w:val="22"/>
          <w:szCs w:val="22"/>
        </w:rPr>
        <w:t>Findings of fact and conclusions of law are attached in Appendix 2.4.</w:t>
      </w:r>
      <w:r w:rsidR="00B86603">
        <w:rPr>
          <w:rFonts w:ascii="Arial" w:hAnsi="Arial" w:cs="Arial"/>
          <w:noProof/>
          <w:sz w:val="22"/>
          <w:szCs w:val="22"/>
        </w:rPr>
        <w:t xml:space="preserve"> </w:t>
      </w:r>
      <w:r w:rsidR="00494128" w:rsidRPr="003503A6">
        <w:rPr>
          <w:rFonts w:ascii="Arial" w:hAnsi="Arial" w:cs="Arial"/>
          <w:noProof/>
          <w:sz w:val="22"/>
          <w:szCs w:val="22"/>
        </w:rPr>
        <w:t xml:space="preserve">[  ] </w:t>
      </w:r>
      <w:r w:rsidRPr="003503A6">
        <w:rPr>
          <w:rFonts w:ascii="Arial" w:hAnsi="Arial" w:cs="Arial"/>
          <w:noProof/>
          <w:sz w:val="22"/>
          <w:szCs w:val="22"/>
        </w:rPr>
        <w:t>Jury’s special interrogatory is attached.</w:t>
      </w:r>
      <w:r w:rsidR="00B86603">
        <w:rPr>
          <w:rFonts w:ascii="Arial" w:hAnsi="Arial" w:cs="Arial"/>
          <w:noProof/>
          <w:sz w:val="22"/>
          <w:szCs w:val="22"/>
        </w:rPr>
        <w:t xml:space="preserve"> </w:t>
      </w:r>
      <w:r w:rsidRPr="003503A6">
        <w:rPr>
          <w:rFonts w:ascii="Arial" w:hAnsi="Arial" w:cs="Arial"/>
          <w:noProof/>
          <w:sz w:val="22"/>
          <w:szCs w:val="22"/>
        </w:rPr>
        <w:t xml:space="preserve">The Prosecuting Attorney </w:t>
      </w:r>
      <w:r w:rsidR="00494128" w:rsidRPr="003503A6">
        <w:rPr>
          <w:rFonts w:ascii="Arial" w:hAnsi="Arial" w:cs="Arial"/>
          <w:noProof/>
          <w:sz w:val="22"/>
          <w:szCs w:val="22"/>
        </w:rPr>
        <w:t xml:space="preserve">[  ] </w:t>
      </w:r>
      <w:r w:rsidRPr="003503A6">
        <w:rPr>
          <w:rFonts w:ascii="Arial" w:hAnsi="Arial" w:cs="Arial"/>
          <w:noProof/>
          <w:sz w:val="22"/>
          <w:szCs w:val="22"/>
        </w:rPr>
        <w:t xml:space="preserve">did  </w:t>
      </w:r>
      <w:r w:rsidR="00494128" w:rsidRPr="003503A6">
        <w:rPr>
          <w:rFonts w:ascii="Arial" w:hAnsi="Arial" w:cs="Arial"/>
          <w:noProof/>
          <w:sz w:val="22"/>
          <w:szCs w:val="22"/>
        </w:rPr>
        <w:t xml:space="preserve">[  ] </w:t>
      </w:r>
      <w:r w:rsidRPr="003503A6">
        <w:rPr>
          <w:rFonts w:ascii="Arial" w:hAnsi="Arial" w:cs="Arial"/>
          <w:noProof/>
          <w:sz w:val="22"/>
          <w:szCs w:val="22"/>
        </w:rPr>
        <w:t>did not recommend a similar sentence.</w:t>
      </w:r>
    </w:p>
    <w:bookmarkEnd w:id="1"/>
    <w:p w14:paraId="34631E36" w14:textId="34188CF2" w:rsidR="00B741DC" w:rsidRPr="003503A6" w:rsidRDefault="00B741DC" w:rsidP="00830FB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lastRenderedPageBreak/>
        <w:t>2.5</w:t>
      </w:r>
      <w:r w:rsidRPr="00224F27">
        <w:rPr>
          <w:rFonts w:ascii="Arial" w:hAnsi="Arial" w:cs="Arial"/>
          <w:b/>
          <w:noProof/>
          <w:sz w:val="22"/>
          <w:szCs w:val="22"/>
        </w:rPr>
        <w:tab/>
        <w:t>Legal Financ</w:t>
      </w:r>
      <w:r w:rsidRPr="00FD7CC7">
        <w:rPr>
          <w:rFonts w:ascii="Arial" w:hAnsi="Arial" w:cs="Arial"/>
          <w:b/>
          <w:noProof/>
          <w:sz w:val="22"/>
          <w:szCs w:val="22"/>
        </w:rPr>
        <w:t>ial Obligations/Restitution</w:t>
      </w:r>
      <w:r w:rsidR="0036231D" w:rsidRPr="00FD7CC7">
        <w:rPr>
          <w:rFonts w:ascii="Arial" w:hAnsi="Arial" w:cs="Arial"/>
          <w:b/>
          <w:noProof/>
          <w:sz w:val="22"/>
          <w:szCs w:val="22"/>
        </w:rPr>
        <w:t>.</w:t>
      </w:r>
      <w:r w:rsidR="00B86603">
        <w:rPr>
          <w:rFonts w:ascii="Arial" w:hAnsi="Arial" w:cs="Arial"/>
          <w:b/>
          <w:noProof/>
          <w:sz w:val="22"/>
          <w:szCs w:val="22"/>
        </w:rPr>
        <w:t xml:space="preserve"> </w:t>
      </w:r>
      <w:r w:rsidRPr="003503A6">
        <w:rPr>
          <w:rFonts w:ascii="Arial" w:hAnsi="Arial" w:cs="Arial"/>
          <w:noProof/>
          <w:sz w:val="22"/>
          <w:szCs w:val="22"/>
        </w:rPr>
        <w:t>The court has considered the total amount owing, the defendant's financial resources</w:t>
      </w:r>
      <w:r w:rsidR="002A7513">
        <w:rPr>
          <w:rFonts w:ascii="Arial" w:hAnsi="Arial" w:cs="Arial"/>
          <w:noProof/>
          <w:sz w:val="22"/>
          <w:szCs w:val="22"/>
        </w:rPr>
        <w:t>,</w:t>
      </w:r>
      <w:r w:rsidRPr="003503A6">
        <w:rPr>
          <w:rFonts w:ascii="Arial" w:hAnsi="Arial" w:cs="Arial"/>
          <w:noProof/>
          <w:sz w:val="22"/>
          <w:szCs w:val="22"/>
        </w:rPr>
        <w:t xml:space="preserve"> and</w:t>
      </w:r>
      <w:r w:rsidR="00B272E7" w:rsidRPr="003503A6">
        <w:rPr>
          <w:rFonts w:ascii="Arial" w:hAnsi="Arial" w:cs="Arial"/>
          <w:noProof/>
          <w:sz w:val="22"/>
          <w:szCs w:val="22"/>
        </w:rPr>
        <w:t xml:space="preserve"> the nature of the burden that payment will impose.</w:t>
      </w:r>
      <w:r w:rsidR="00B86603">
        <w:rPr>
          <w:rFonts w:ascii="Arial" w:hAnsi="Arial" w:cs="Arial"/>
          <w:noProof/>
          <w:sz w:val="22"/>
          <w:szCs w:val="22"/>
        </w:rPr>
        <w:t xml:space="preserve"> </w:t>
      </w:r>
      <w:r w:rsidRPr="003503A6">
        <w:rPr>
          <w:rFonts w:ascii="Arial" w:hAnsi="Arial" w:cs="Arial"/>
          <w:noProof/>
          <w:sz w:val="22"/>
          <w:szCs w:val="22"/>
        </w:rPr>
        <w:t>(RCW 10.01.160). The court makes the following specific findings:</w:t>
      </w:r>
    </w:p>
    <w:p w14:paraId="598AD43C" w14:textId="08B79CBC" w:rsidR="00E50575" w:rsidRPr="003503A6" w:rsidRDefault="00494128" w:rsidP="00830FB5">
      <w:pPr>
        <w:tabs>
          <w:tab w:val="left" w:pos="0"/>
          <w:tab w:val="left" w:pos="45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E50575" w:rsidRPr="003503A6">
        <w:rPr>
          <w:rFonts w:ascii="Arial" w:hAnsi="Arial" w:cs="Arial"/>
          <w:noProof/>
          <w:sz w:val="22"/>
          <w:szCs w:val="22"/>
        </w:rPr>
        <w:t>The defendant is indigent</w:t>
      </w:r>
      <w:r w:rsidR="002A7513">
        <w:rPr>
          <w:rFonts w:ascii="Arial" w:hAnsi="Arial" w:cs="Arial"/>
          <w:noProof/>
          <w:sz w:val="22"/>
          <w:szCs w:val="22"/>
        </w:rPr>
        <w:t>,</w:t>
      </w:r>
      <w:r w:rsidR="00E50575" w:rsidRPr="003503A6">
        <w:rPr>
          <w:rFonts w:ascii="Arial" w:hAnsi="Arial" w:cs="Arial"/>
          <w:noProof/>
          <w:sz w:val="22"/>
          <w:szCs w:val="22"/>
        </w:rPr>
        <w:t xml:space="preserve"> as defined in RCW 10.101.010(3)(a)-(c)</w:t>
      </w:r>
      <w:r w:rsidR="002A7513">
        <w:rPr>
          <w:rFonts w:ascii="Arial" w:hAnsi="Arial" w:cs="Arial"/>
          <w:noProof/>
          <w:sz w:val="22"/>
          <w:szCs w:val="22"/>
        </w:rPr>
        <w:t>,</w:t>
      </w:r>
      <w:r w:rsidR="0088233A" w:rsidRPr="003503A6">
        <w:rPr>
          <w:rFonts w:ascii="Arial" w:hAnsi="Arial" w:cs="Arial"/>
          <w:noProof/>
          <w:sz w:val="22"/>
          <w:szCs w:val="22"/>
        </w:rPr>
        <w:t xml:space="preserve"> because the defendant:</w:t>
      </w:r>
    </w:p>
    <w:p w14:paraId="5E9FA67D" w14:textId="070489AE" w:rsidR="00AC6EAB" w:rsidRDefault="00494128" w:rsidP="00AC6EAB">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88233A" w:rsidRPr="003503A6">
        <w:rPr>
          <w:rFonts w:ascii="Arial" w:hAnsi="Arial" w:cs="Arial"/>
          <w:noProof/>
          <w:sz w:val="22"/>
          <w:szCs w:val="22"/>
        </w:rPr>
        <w:t>r</w:t>
      </w:r>
      <w:r w:rsidR="00E50575" w:rsidRPr="003503A6">
        <w:rPr>
          <w:rFonts w:ascii="Arial" w:hAnsi="Arial" w:cs="Arial"/>
          <w:noProof/>
          <w:sz w:val="22"/>
          <w:szCs w:val="22"/>
        </w:rPr>
        <w:t>eceives public assistance</w:t>
      </w:r>
      <w:r w:rsidR="00AC6EAB">
        <w:rPr>
          <w:rFonts w:ascii="Arial" w:hAnsi="Arial" w:cs="Arial"/>
          <w:noProof/>
          <w:sz w:val="22"/>
          <w:szCs w:val="22"/>
        </w:rPr>
        <w:t>.</w:t>
      </w:r>
    </w:p>
    <w:p w14:paraId="067C9BAE" w14:textId="4A9DE465" w:rsidR="00AC6EAB" w:rsidRDefault="00494128" w:rsidP="00830FB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144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88233A" w:rsidRPr="003503A6">
        <w:rPr>
          <w:rFonts w:ascii="Arial" w:hAnsi="Arial" w:cs="Arial"/>
          <w:noProof/>
          <w:sz w:val="22"/>
          <w:szCs w:val="22"/>
        </w:rPr>
        <w:t>is i</w:t>
      </w:r>
      <w:r w:rsidR="00E50575" w:rsidRPr="003503A6">
        <w:rPr>
          <w:rFonts w:ascii="Arial" w:hAnsi="Arial" w:cs="Arial"/>
          <w:noProof/>
          <w:sz w:val="22"/>
          <w:szCs w:val="22"/>
        </w:rPr>
        <w:t>nvoluntarily committed to a public mental health facility</w:t>
      </w:r>
      <w:r w:rsidR="00AC6EAB">
        <w:rPr>
          <w:rFonts w:ascii="Arial" w:hAnsi="Arial" w:cs="Arial"/>
          <w:noProof/>
          <w:sz w:val="22"/>
          <w:szCs w:val="22"/>
        </w:rPr>
        <w:t>.</w:t>
      </w:r>
    </w:p>
    <w:p w14:paraId="66ED009F" w14:textId="7C6E8A41" w:rsidR="00AC6EAB" w:rsidRPr="003503A6" w:rsidRDefault="00494128" w:rsidP="00830FB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144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88233A" w:rsidRPr="003503A6">
        <w:rPr>
          <w:rFonts w:ascii="Arial" w:hAnsi="Arial" w:cs="Arial"/>
          <w:noProof/>
          <w:sz w:val="22"/>
          <w:szCs w:val="22"/>
        </w:rPr>
        <w:t>receives an a</w:t>
      </w:r>
      <w:r w:rsidR="00E50575" w:rsidRPr="003503A6">
        <w:rPr>
          <w:rFonts w:ascii="Arial" w:hAnsi="Arial" w:cs="Arial"/>
          <w:noProof/>
          <w:sz w:val="22"/>
          <w:szCs w:val="22"/>
        </w:rPr>
        <w:t>nnual income</w:t>
      </w:r>
      <w:r w:rsidR="0088233A" w:rsidRPr="003503A6">
        <w:rPr>
          <w:rFonts w:ascii="Arial" w:hAnsi="Arial" w:cs="Arial"/>
          <w:noProof/>
          <w:sz w:val="22"/>
          <w:szCs w:val="22"/>
        </w:rPr>
        <w:t>, after taxes,</w:t>
      </w:r>
      <w:r w:rsidR="00E50575" w:rsidRPr="003503A6">
        <w:rPr>
          <w:rFonts w:ascii="Arial" w:hAnsi="Arial" w:cs="Arial"/>
          <w:noProof/>
          <w:sz w:val="22"/>
          <w:szCs w:val="22"/>
        </w:rPr>
        <w:t xml:space="preserve"> of 125 percent or less of the current federal poverty level.</w:t>
      </w:r>
    </w:p>
    <w:p w14:paraId="28604F71" w14:textId="37BAD4CD" w:rsidR="00E50575" w:rsidRPr="003503A6" w:rsidRDefault="00494128" w:rsidP="00830FB5">
      <w:pPr>
        <w:tabs>
          <w:tab w:val="left" w:pos="432"/>
          <w:tab w:val="left" w:pos="72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E50575" w:rsidRPr="003503A6">
        <w:rPr>
          <w:rFonts w:ascii="Arial" w:hAnsi="Arial" w:cs="Arial"/>
          <w:noProof/>
          <w:sz w:val="22"/>
          <w:szCs w:val="22"/>
        </w:rPr>
        <w:t xml:space="preserve">The defendant is not indigent as </w:t>
      </w:r>
      <w:r w:rsidR="002254A7">
        <w:rPr>
          <w:rFonts w:ascii="Arial" w:hAnsi="Arial" w:cs="Arial"/>
          <w:noProof/>
          <w:sz w:val="22"/>
          <w:szCs w:val="22"/>
        </w:rPr>
        <w:t>defined</w:t>
      </w:r>
      <w:r w:rsidR="00E50575" w:rsidRPr="003503A6">
        <w:rPr>
          <w:rFonts w:ascii="Arial" w:hAnsi="Arial" w:cs="Arial"/>
          <w:noProof/>
          <w:sz w:val="22"/>
          <w:szCs w:val="22"/>
        </w:rPr>
        <w:t xml:space="preserve"> in RCW 10.101.010(3)(a)-(c).</w:t>
      </w:r>
    </w:p>
    <w:p w14:paraId="1B7A1B5A" w14:textId="1582999D" w:rsidR="00B741DC" w:rsidRPr="003503A6" w:rsidRDefault="00494128" w:rsidP="00830FB5">
      <w:pPr>
        <w:tabs>
          <w:tab w:val="left" w:pos="360"/>
          <w:tab w:val="left" w:pos="9180"/>
        </w:tabs>
        <w:suppressAutoHyphens/>
        <w:spacing w:before="120"/>
        <w:ind w:left="1440" w:hanging="360"/>
        <w:rPr>
          <w:rFonts w:ascii="Arial" w:hAnsi="Arial" w:cs="Arial"/>
          <w:noProof/>
          <w:sz w:val="22"/>
          <w:szCs w:val="22"/>
          <w:u w:val="single"/>
        </w:rPr>
      </w:pPr>
      <w:r w:rsidRPr="003503A6">
        <w:rPr>
          <w:rFonts w:ascii="Arial" w:hAnsi="Arial" w:cs="Arial"/>
          <w:noProof/>
          <w:sz w:val="22"/>
          <w:szCs w:val="22"/>
        </w:rPr>
        <w:t>[  ]</w:t>
      </w:r>
      <w:r w:rsidR="00AC6EAB">
        <w:rPr>
          <w:rFonts w:ascii="Arial" w:hAnsi="Arial" w:cs="Arial"/>
          <w:noProof/>
          <w:sz w:val="22"/>
          <w:szCs w:val="22"/>
        </w:rPr>
        <w:tab/>
      </w:r>
      <w:r w:rsidR="00B741DC" w:rsidRPr="003503A6">
        <w:rPr>
          <w:rFonts w:ascii="Arial" w:hAnsi="Arial" w:cs="Arial"/>
          <w:noProof/>
          <w:sz w:val="22"/>
          <w:szCs w:val="22"/>
        </w:rPr>
        <w:t>The following extraordinary circumstances exist that make restitution inappropriate (RCW 9.94A.753)</w:t>
      </w:r>
      <w:r w:rsidR="0030466C">
        <w:rPr>
          <w:rFonts w:ascii="Arial" w:hAnsi="Arial" w:cs="Arial"/>
          <w:noProof/>
          <w:sz w:val="22"/>
          <w:szCs w:val="22"/>
        </w:rPr>
        <w:t>:</w:t>
      </w:r>
      <w:r w:rsidR="0030466C">
        <w:rPr>
          <w:rFonts w:ascii="Arial" w:hAnsi="Arial" w:cs="Arial"/>
          <w:noProof/>
          <w:sz w:val="22"/>
          <w:szCs w:val="22"/>
          <w:u w:val="single"/>
        </w:rPr>
        <w:tab/>
      </w:r>
    </w:p>
    <w:p w14:paraId="36781B58" w14:textId="4E4BC70B" w:rsidR="00B741DC" w:rsidRPr="003503A6" w:rsidRDefault="00494128" w:rsidP="00830FB5">
      <w:pPr>
        <w:tabs>
          <w:tab w:val="left" w:pos="1170"/>
          <w:tab w:val="left" w:leader="underscore" w:pos="918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B741DC" w:rsidRPr="003503A6">
        <w:rPr>
          <w:rFonts w:ascii="Arial" w:hAnsi="Arial" w:cs="Arial"/>
          <w:noProof/>
          <w:sz w:val="22"/>
          <w:szCs w:val="22"/>
        </w:rPr>
        <w:t>The defendant has the present means to pay costs of incarceration.</w:t>
      </w:r>
      <w:r w:rsidR="00B86603">
        <w:rPr>
          <w:rFonts w:ascii="Arial" w:hAnsi="Arial" w:cs="Arial"/>
          <w:noProof/>
          <w:sz w:val="22"/>
          <w:szCs w:val="22"/>
        </w:rPr>
        <w:t xml:space="preserve"> </w:t>
      </w:r>
      <w:r w:rsidR="000F7088">
        <w:rPr>
          <w:rFonts w:ascii="Arial" w:hAnsi="Arial" w:cs="Arial"/>
          <w:noProof/>
          <w:sz w:val="22"/>
          <w:szCs w:val="22"/>
        </w:rPr>
        <w:br/>
      </w:r>
      <w:r w:rsidR="00B741DC" w:rsidRPr="003503A6">
        <w:rPr>
          <w:rFonts w:ascii="Arial" w:hAnsi="Arial" w:cs="Arial"/>
          <w:noProof/>
          <w:sz w:val="22"/>
          <w:szCs w:val="22"/>
        </w:rPr>
        <w:t>RCW 9.94A.760.</w:t>
      </w:r>
    </w:p>
    <w:p w14:paraId="38BDDC08" w14:textId="4C1FD4E0" w:rsidR="00B741DC" w:rsidRPr="003503A6" w:rsidRDefault="00494128" w:rsidP="00830FB5">
      <w:pPr>
        <w:tabs>
          <w:tab w:val="left" w:pos="1170"/>
          <w:tab w:val="left" w:leader="underscore" w:pos="918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AC6EAB">
        <w:rPr>
          <w:rFonts w:ascii="Arial" w:hAnsi="Arial" w:cs="Arial"/>
          <w:noProof/>
          <w:sz w:val="22"/>
          <w:szCs w:val="22"/>
        </w:rPr>
        <w:tab/>
      </w:r>
      <w:r w:rsidR="00B741DC" w:rsidRPr="00934814">
        <w:rPr>
          <w:rFonts w:ascii="Arial" w:hAnsi="Arial" w:cs="Arial"/>
          <w:i/>
          <w:noProof/>
          <w:sz w:val="22"/>
          <w:szCs w:val="22"/>
        </w:rPr>
        <w:t>(Name of agency)</w:t>
      </w:r>
      <w:r w:rsidR="00B741DC" w:rsidRPr="003503A6">
        <w:rPr>
          <w:rFonts w:ascii="Arial" w:hAnsi="Arial" w:cs="Arial"/>
          <w:noProof/>
          <w:sz w:val="22"/>
          <w:szCs w:val="22"/>
        </w:rPr>
        <w:t xml:space="preserve"> ___________________________</w:t>
      </w:r>
      <w:r w:rsidR="000F7088">
        <w:rPr>
          <w:rFonts w:ascii="Arial" w:hAnsi="Arial" w:cs="Arial"/>
          <w:noProof/>
          <w:sz w:val="22"/>
          <w:szCs w:val="22"/>
        </w:rPr>
        <w:t>_________________</w:t>
      </w:r>
      <w:r w:rsidR="00B741DC" w:rsidRPr="003503A6">
        <w:rPr>
          <w:rFonts w:ascii="Arial" w:hAnsi="Arial" w:cs="Arial"/>
          <w:noProof/>
          <w:sz w:val="22"/>
          <w:szCs w:val="22"/>
        </w:rPr>
        <w:t xml:space="preserve"> ‘s costs for its emergency response are </w:t>
      </w:r>
      <w:r w:rsidR="002254A7">
        <w:rPr>
          <w:rFonts w:ascii="Arial" w:hAnsi="Arial" w:cs="Arial"/>
          <w:noProof/>
          <w:sz w:val="22"/>
          <w:szCs w:val="22"/>
        </w:rPr>
        <w:t>reasonable</w:t>
      </w:r>
      <w:r w:rsidR="00B741DC" w:rsidRPr="003503A6">
        <w:rPr>
          <w:rFonts w:ascii="Arial" w:hAnsi="Arial" w:cs="Arial"/>
          <w:noProof/>
          <w:sz w:val="22"/>
          <w:szCs w:val="22"/>
        </w:rPr>
        <w:t>.</w:t>
      </w:r>
      <w:r w:rsidR="00B86603">
        <w:rPr>
          <w:rFonts w:ascii="Arial" w:hAnsi="Arial" w:cs="Arial"/>
          <w:noProof/>
          <w:sz w:val="22"/>
          <w:szCs w:val="22"/>
        </w:rPr>
        <w:t xml:space="preserve"> </w:t>
      </w:r>
      <w:r w:rsidR="00B741DC" w:rsidRPr="003503A6">
        <w:rPr>
          <w:rFonts w:ascii="Arial" w:hAnsi="Arial" w:cs="Arial"/>
          <w:noProof/>
          <w:sz w:val="22"/>
          <w:szCs w:val="22"/>
        </w:rPr>
        <w:t>RCW 38.52.430.</w:t>
      </w:r>
    </w:p>
    <w:p w14:paraId="1E56FEF0" w14:textId="77777777" w:rsidR="00014C36" w:rsidRDefault="00B741DC" w:rsidP="00014C36">
      <w:pPr>
        <w:tabs>
          <w:tab w:val="left" w:pos="450"/>
          <w:tab w:val="left" w:leader="underscore" w:pos="9180"/>
        </w:tabs>
        <w:suppressAutoHyphens/>
        <w:spacing w:before="120"/>
        <w:ind w:left="720" w:hanging="720"/>
        <w:rPr>
          <w:rFonts w:ascii="Arial" w:hAnsi="Arial" w:cs="Arial"/>
          <w:noProof/>
          <w:sz w:val="22"/>
          <w:szCs w:val="22"/>
        </w:rPr>
      </w:pPr>
      <w:r w:rsidRPr="00224F27">
        <w:rPr>
          <w:rFonts w:ascii="Arial" w:hAnsi="Arial" w:cs="Arial"/>
          <w:b/>
          <w:noProof/>
          <w:sz w:val="22"/>
          <w:szCs w:val="22"/>
        </w:rPr>
        <w:t>2.6</w:t>
      </w:r>
      <w:r w:rsidRPr="00224F27">
        <w:rPr>
          <w:rFonts w:ascii="Arial" w:hAnsi="Arial" w:cs="Arial"/>
          <w:b/>
          <w:noProof/>
          <w:sz w:val="22"/>
          <w:szCs w:val="22"/>
        </w:rPr>
        <w:tab/>
      </w:r>
      <w:r w:rsidR="00014C36">
        <w:rPr>
          <w:rFonts w:ascii="Arial" w:hAnsi="Arial" w:cs="Arial"/>
          <w:b/>
          <w:noProof/>
          <w:sz w:val="22"/>
          <w:szCs w:val="22"/>
        </w:rPr>
        <w:tab/>
      </w:r>
      <w:r w:rsidR="00494128" w:rsidRPr="00FD7CC7">
        <w:rPr>
          <w:rFonts w:ascii="Arial" w:hAnsi="Arial" w:cs="Arial"/>
          <w:b/>
          <w:noProof/>
          <w:sz w:val="22"/>
          <w:szCs w:val="22"/>
        </w:rPr>
        <w:t>[  ]</w:t>
      </w:r>
      <w:r w:rsidR="001F00D2">
        <w:rPr>
          <w:rFonts w:ascii="Arial" w:hAnsi="Arial" w:cs="Arial"/>
          <w:noProof/>
          <w:sz w:val="22"/>
          <w:szCs w:val="22"/>
        </w:rPr>
        <w:t xml:space="preserve"> </w:t>
      </w:r>
      <w:r w:rsidRPr="00224F27">
        <w:rPr>
          <w:rFonts w:ascii="Arial" w:hAnsi="Arial" w:cs="Arial"/>
          <w:b/>
          <w:noProof/>
          <w:sz w:val="22"/>
          <w:szCs w:val="22"/>
        </w:rPr>
        <w:t>Felony Firearm Offender Registration</w:t>
      </w:r>
      <w:r w:rsidR="0036231D" w:rsidRPr="00FD7CC7">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The defendant committed a felony firearm</w:t>
      </w:r>
    </w:p>
    <w:p w14:paraId="5F3963B3" w14:textId="7C367415" w:rsidR="00B741DC" w:rsidRPr="003503A6" w:rsidRDefault="00B741DC" w:rsidP="00830FB5">
      <w:pPr>
        <w:tabs>
          <w:tab w:val="left" w:pos="450"/>
          <w:tab w:val="left" w:leader="underscore" w:pos="9180"/>
        </w:tabs>
        <w:suppressAutoHyphens/>
        <w:ind w:left="1080"/>
        <w:rPr>
          <w:rFonts w:ascii="Arial" w:hAnsi="Arial" w:cs="Arial"/>
          <w:noProof/>
          <w:sz w:val="22"/>
          <w:szCs w:val="22"/>
        </w:rPr>
      </w:pPr>
      <w:r w:rsidRPr="003503A6">
        <w:rPr>
          <w:rFonts w:ascii="Arial" w:hAnsi="Arial" w:cs="Arial"/>
          <w:noProof/>
          <w:sz w:val="22"/>
          <w:szCs w:val="22"/>
        </w:rPr>
        <w:t>offense as defined in RCW 9.41.010, and:</w:t>
      </w:r>
    </w:p>
    <w:p w14:paraId="37B2A85D" w14:textId="50103A3F" w:rsidR="00B741DC" w:rsidRPr="003503A6" w:rsidRDefault="00494128" w:rsidP="00830FB5">
      <w:pPr>
        <w:tabs>
          <w:tab w:val="left" w:pos="450"/>
          <w:tab w:val="left" w:leader="underscore" w:pos="918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The defendant should register as a felony firearm offender.</w:t>
      </w:r>
      <w:r w:rsidR="00B86603">
        <w:rPr>
          <w:rFonts w:ascii="Arial" w:hAnsi="Arial" w:cs="Arial"/>
          <w:noProof/>
          <w:sz w:val="22"/>
          <w:szCs w:val="22"/>
        </w:rPr>
        <w:t xml:space="preserve"> </w:t>
      </w:r>
      <w:r w:rsidR="00B741DC" w:rsidRPr="003503A6">
        <w:rPr>
          <w:rFonts w:ascii="Arial" w:hAnsi="Arial" w:cs="Arial"/>
          <w:noProof/>
          <w:sz w:val="22"/>
          <w:szCs w:val="22"/>
        </w:rPr>
        <w:t>The court considered the following factors in making this determination:</w:t>
      </w:r>
    </w:p>
    <w:p w14:paraId="5BF1C58F" w14:textId="19975D07" w:rsidR="00B741DC" w:rsidRPr="003503A6" w:rsidRDefault="00494128" w:rsidP="00830FB5">
      <w:pPr>
        <w:tabs>
          <w:tab w:val="left" w:leader="underscore" w:pos="1440"/>
        </w:tabs>
        <w:suppressAutoHyphens/>
        <w:spacing w:before="120"/>
        <w:ind w:left="180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the defendant’s criminal history.</w:t>
      </w:r>
    </w:p>
    <w:p w14:paraId="6534ED9E" w14:textId="5ED89CB9" w:rsidR="00B741DC" w:rsidRPr="003503A6" w:rsidRDefault="00494128" w:rsidP="00830FB5">
      <w:pPr>
        <w:tabs>
          <w:tab w:val="left" w:leader="underscore" w:pos="4050"/>
        </w:tabs>
        <w:suppressAutoHyphens/>
        <w:spacing w:before="120"/>
        <w:ind w:left="180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whether the defendant has previously been found not guilty by reason of insanity of any offense in this state or elsewhere.</w:t>
      </w:r>
    </w:p>
    <w:p w14:paraId="3A8CAB1A" w14:textId="3701547A" w:rsidR="00B741DC" w:rsidRPr="003503A6" w:rsidRDefault="00494128" w:rsidP="00830FB5">
      <w:pPr>
        <w:tabs>
          <w:tab w:val="left" w:leader="underscore" w:pos="4050"/>
        </w:tabs>
        <w:suppressAutoHyphens/>
        <w:spacing w:before="120"/>
        <w:ind w:left="180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evidence of the defendant’s propensity for violence that would likely endanger persons.</w:t>
      </w:r>
    </w:p>
    <w:p w14:paraId="418CE314" w14:textId="49129C0B" w:rsidR="00B741DC" w:rsidRPr="003503A6" w:rsidRDefault="00494128" w:rsidP="00830FB5">
      <w:pPr>
        <w:tabs>
          <w:tab w:val="left" w:pos="1440"/>
          <w:tab w:val="left" w:pos="9180"/>
        </w:tabs>
        <w:suppressAutoHyphens/>
        <w:spacing w:before="120"/>
        <w:ind w:left="180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30466C">
        <w:rPr>
          <w:rFonts w:ascii="Arial" w:hAnsi="Arial" w:cs="Arial"/>
          <w:noProof/>
          <w:sz w:val="22"/>
          <w:szCs w:val="22"/>
        </w:rPr>
        <w:t>o</w:t>
      </w:r>
      <w:r w:rsidR="00B741DC" w:rsidRPr="003503A6">
        <w:rPr>
          <w:rFonts w:ascii="Arial" w:hAnsi="Arial" w:cs="Arial"/>
          <w:noProof/>
          <w:sz w:val="22"/>
          <w:szCs w:val="22"/>
        </w:rPr>
        <w:t>ther:</w:t>
      </w:r>
      <w:r w:rsidR="00F0345D" w:rsidRPr="009F3C77">
        <w:rPr>
          <w:rFonts w:ascii="Arial" w:hAnsi="Arial" w:cs="Arial"/>
          <w:noProof/>
          <w:sz w:val="22"/>
          <w:szCs w:val="22"/>
          <w:u w:val="single"/>
        </w:rPr>
        <w:tab/>
      </w:r>
    </w:p>
    <w:p w14:paraId="54F05FEA" w14:textId="69F93606" w:rsidR="00B741DC" w:rsidRPr="003503A6" w:rsidRDefault="00494128" w:rsidP="00830FB5">
      <w:pPr>
        <w:tabs>
          <w:tab w:val="left" w:leader="underscore" w:pos="9180"/>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w:t>
      </w:r>
      <w:r w:rsidR="000F7088">
        <w:rPr>
          <w:rFonts w:ascii="Arial" w:hAnsi="Arial" w:cs="Arial"/>
          <w:noProof/>
          <w:sz w:val="22"/>
          <w:szCs w:val="22"/>
        </w:rPr>
        <w:t>,</w:t>
      </w:r>
      <w:r w:rsidR="00B741DC" w:rsidRPr="003503A6">
        <w:rPr>
          <w:rFonts w:ascii="Arial" w:hAnsi="Arial" w:cs="Arial"/>
          <w:noProof/>
          <w:sz w:val="22"/>
          <w:szCs w:val="22"/>
        </w:rPr>
        <w:t xml:space="preserve"> as defined in RCW 9.94A.030.</w:t>
      </w:r>
    </w:p>
    <w:p w14:paraId="249C7232" w14:textId="05B5D834" w:rsidR="00B741DC" w:rsidRDefault="00B741DC" w:rsidP="00830FB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hanging="432"/>
        <w:jc w:val="center"/>
        <w:rPr>
          <w:rFonts w:ascii="Arial" w:hAnsi="Arial" w:cs="Arial"/>
          <w:b/>
          <w:bCs/>
          <w:noProof/>
          <w:sz w:val="22"/>
          <w:szCs w:val="22"/>
        </w:rPr>
      </w:pPr>
      <w:r>
        <w:rPr>
          <w:rFonts w:ascii="Arial" w:hAnsi="Arial" w:cs="Arial"/>
          <w:b/>
          <w:bCs/>
          <w:noProof/>
          <w:sz w:val="22"/>
          <w:szCs w:val="22"/>
        </w:rPr>
        <w:t>III.</w:t>
      </w:r>
      <w:r w:rsidR="00B86603">
        <w:rPr>
          <w:rFonts w:ascii="Arial" w:hAnsi="Arial" w:cs="Arial"/>
          <w:b/>
          <w:bCs/>
          <w:noProof/>
          <w:sz w:val="22"/>
          <w:szCs w:val="22"/>
        </w:rPr>
        <w:t xml:space="preserve"> </w:t>
      </w:r>
      <w:r>
        <w:rPr>
          <w:rFonts w:ascii="Arial" w:hAnsi="Arial" w:cs="Arial"/>
          <w:b/>
          <w:bCs/>
          <w:noProof/>
          <w:sz w:val="22"/>
          <w:szCs w:val="22"/>
        </w:rPr>
        <w:t>Judgment</w:t>
      </w:r>
    </w:p>
    <w:p w14:paraId="20D5A801" w14:textId="5F6C9E45" w:rsidR="00B741DC" w:rsidRDefault="00B741DC" w:rsidP="00830FB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t>3.1</w:t>
      </w:r>
      <w:r w:rsidRPr="003503A6">
        <w:rPr>
          <w:rFonts w:ascii="Arial" w:hAnsi="Arial" w:cs="Arial"/>
          <w:noProof/>
          <w:sz w:val="22"/>
          <w:szCs w:val="22"/>
        </w:rPr>
        <w:tab/>
        <w:t xml:space="preserve">The defendant is </w:t>
      </w:r>
      <w:r w:rsidRPr="003503A6">
        <w:rPr>
          <w:rFonts w:ascii="Arial" w:hAnsi="Arial" w:cs="Arial"/>
          <w:b/>
          <w:i/>
          <w:noProof/>
          <w:sz w:val="22"/>
          <w:szCs w:val="22"/>
        </w:rPr>
        <w:t>guilty</w:t>
      </w:r>
      <w:r w:rsidR="00AC5BCE">
        <w:rPr>
          <w:rFonts w:ascii="Arial" w:hAnsi="Arial" w:cs="Arial"/>
          <w:noProof/>
          <w:sz w:val="22"/>
          <w:szCs w:val="22"/>
        </w:rPr>
        <w:t xml:space="preserve"> of the counts and c</w:t>
      </w:r>
      <w:r w:rsidRPr="003503A6">
        <w:rPr>
          <w:rFonts w:ascii="Arial" w:hAnsi="Arial" w:cs="Arial"/>
          <w:noProof/>
          <w:sz w:val="22"/>
          <w:szCs w:val="22"/>
        </w:rPr>
        <w:t>harges listed in Paragraph 2.1 and Appendix 2.1.</w:t>
      </w:r>
    </w:p>
    <w:p w14:paraId="3F9AFEE9" w14:textId="7C36E25A" w:rsidR="00B741DC" w:rsidRPr="003503A6" w:rsidRDefault="00B741DC" w:rsidP="00830FB5">
      <w:pPr>
        <w:tabs>
          <w:tab w:val="left" w:pos="6660"/>
        </w:tabs>
        <w:suppressAutoHyphens/>
        <w:spacing w:before="120"/>
        <w:ind w:left="720" w:hanging="720"/>
        <w:rPr>
          <w:rFonts w:ascii="Arial" w:hAnsi="Arial" w:cs="Arial"/>
          <w:noProof/>
          <w:sz w:val="22"/>
          <w:szCs w:val="22"/>
          <w:u w:val="single"/>
        </w:rPr>
      </w:pPr>
      <w:r w:rsidRPr="00224F27">
        <w:rPr>
          <w:rFonts w:ascii="Arial" w:hAnsi="Arial" w:cs="Arial"/>
          <w:b/>
          <w:noProof/>
          <w:sz w:val="22"/>
          <w:szCs w:val="22"/>
        </w:rPr>
        <w:t>3.2</w:t>
      </w:r>
      <w:r w:rsidRPr="003503A6">
        <w:rPr>
          <w:rFonts w:ascii="Arial" w:hAnsi="Arial" w:cs="Arial"/>
          <w:noProof/>
          <w:sz w:val="22"/>
          <w:szCs w:val="22"/>
        </w:rPr>
        <w:tab/>
      </w:r>
      <w:r w:rsidR="00494128" w:rsidRPr="003503A6">
        <w:rPr>
          <w:rFonts w:ascii="Arial" w:hAnsi="Arial" w:cs="Arial"/>
          <w:noProof/>
          <w:sz w:val="22"/>
          <w:szCs w:val="22"/>
        </w:rPr>
        <w:t xml:space="preserve">[  ] </w:t>
      </w:r>
      <w:r w:rsidRPr="003503A6">
        <w:rPr>
          <w:rFonts w:ascii="Arial" w:hAnsi="Arial" w:cs="Arial"/>
          <w:noProof/>
          <w:sz w:val="22"/>
          <w:szCs w:val="22"/>
        </w:rPr>
        <w:t xml:space="preserve">The court </w:t>
      </w:r>
      <w:r w:rsidRPr="003503A6">
        <w:rPr>
          <w:rFonts w:ascii="Arial" w:hAnsi="Arial" w:cs="Arial"/>
          <w:b/>
          <w:i/>
          <w:noProof/>
          <w:sz w:val="22"/>
          <w:szCs w:val="22"/>
        </w:rPr>
        <w:t>dismisses</w:t>
      </w:r>
      <w:r w:rsidRPr="003503A6">
        <w:rPr>
          <w:rFonts w:ascii="Arial" w:hAnsi="Arial" w:cs="Arial"/>
          <w:noProof/>
          <w:sz w:val="22"/>
          <w:szCs w:val="22"/>
        </w:rPr>
        <w:t xml:space="preserve"> </w:t>
      </w:r>
      <w:r w:rsidR="0007187A">
        <w:rPr>
          <w:rFonts w:ascii="Arial" w:hAnsi="Arial" w:cs="Arial"/>
          <w:noProof/>
          <w:sz w:val="22"/>
          <w:szCs w:val="22"/>
        </w:rPr>
        <w:t>c</w:t>
      </w:r>
      <w:r w:rsidRPr="003503A6">
        <w:rPr>
          <w:rFonts w:ascii="Arial" w:hAnsi="Arial" w:cs="Arial"/>
          <w:noProof/>
          <w:sz w:val="22"/>
          <w:szCs w:val="22"/>
        </w:rPr>
        <w:t xml:space="preserve">ounts </w:t>
      </w:r>
      <w:r w:rsidR="00830FB5">
        <w:rPr>
          <w:rFonts w:ascii="Arial" w:hAnsi="Arial" w:cs="Arial"/>
          <w:noProof/>
          <w:sz w:val="22"/>
          <w:szCs w:val="22"/>
          <w:u w:val="single"/>
        </w:rPr>
        <w:tab/>
      </w:r>
      <w:r w:rsidRPr="003503A6">
        <w:rPr>
          <w:rFonts w:ascii="Arial" w:hAnsi="Arial" w:cs="Arial"/>
          <w:noProof/>
          <w:sz w:val="22"/>
          <w:szCs w:val="22"/>
        </w:rPr>
        <w:t>in the charging document.</w:t>
      </w:r>
    </w:p>
    <w:p w14:paraId="3832149A" w14:textId="2C34061A" w:rsidR="00B741DC" w:rsidRPr="00FD7CC7" w:rsidRDefault="00B741DC" w:rsidP="00830FB5">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32" w:hanging="432"/>
        <w:jc w:val="center"/>
        <w:rPr>
          <w:rFonts w:ascii="Arial" w:hAnsi="Arial" w:cs="Arial"/>
          <w:noProof/>
          <w:sz w:val="22"/>
          <w:szCs w:val="22"/>
        </w:rPr>
      </w:pPr>
      <w:r w:rsidRPr="00224F27">
        <w:rPr>
          <w:rFonts w:ascii="Arial" w:hAnsi="Arial" w:cs="Arial"/>
          <w:b/>
          <w:bCs/>
          <w:noProof/>
          <w:sz w:val="22"/>
          <w:szCs w:val="22"/>
        </w:rPr>
        <w:t>IV.</w:t>
      </w:r>
      <w:r w:rsidR="00B86603">
        <w:rPr>
          <w:rFonts w:ascii="Arial" w:hAnsi="Arial" w:cs="Arial"/>
          <w:b/>
          <w:bCs/>
          <w:noProof/>
          <w:sz w:val="22"/>
          <w:szCs w:val="22"/>
        </w:rPr>
        <w:t xml:space="preserve"> </w:t>
      </w:r>
      <w:r w:rsidRPr="00224F27">
        <w:rPr>
          <w:rFonts w:ascii="Arial" w:hAnsi="Arial" w:cs="Arial"/>
          <w:b/>
          <w:bCs/>
          <w:noProof/>
          <w:sz w:val="22"/>
          <w:szCs w:val="22"/>
        </w:rPr>
        <w:t>Sentence and Order</w:t>
      </w:r>
    </w:p>
    <w:p w14:paraId="744D1742" w14:textId="77777777" w:rsidR="00B741DC" w:rsidRPr="00FD7CC7" w:rsidRDefault="00B741DC" w:rsidP="00830FB5">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FD7CC7">
        <w:rPr>
          <w:rFonts w:ascii="Arial" w:hAnsi="Arial" w:cs="Arial"/>
          <w:b/>
          <w:i/>
          <w:noProof/>
          <w:sz w:val="22"/>
          <w:szCs w:val="22"/>
        </w:rPr>
        <w:t>It is ordered:</w:t>
      </w:r>
    </w:p>
    <w:p w14:paraId="4C822B79" w14:textId="62DAEAA9" w:rsidR="00B741DC" w:rsidRPr="003503A6" w:rsidRDefault="00B741DC" w:rsidP="00830FB5">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FD7CC7">
        <w:rPr>
          <w:rFonts w:ascii="Arial" w:hAnsi="Arial" w:cs="Arial"/>
          <w:b/>
          <w:noProof/>
          <w:sz w:val="22"/>
          <w:szCs w:val="22"/>
        </w:rPr>
        <w:t>4.1</w:t>
      </w:r>
      <w:r w:rsidRPr="00FD7CC7">
        <w:rPr>
          <w:rFonts w:ascii="Arial" w:hAnsi="Arial" w:cs="Arial"/>
          <w:b/>
          <w:bCs/>
          <w:noProof/>
          <w:sz w:val="22"/>
          <w:szCs w:val="22"/>
        </w:rPr>
        <w:tab/>
        <w:t>Confinement</w:t>
      </w:r>
      <w:r w:rsidR="0036231D" w:rsidRPr="00FD7CC7">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The court sentences the defendant to total confinement as follows:</w:t>
      </w:r>
    </w:p>
    <w:p w14:paraId="38CA9B65" w14:textId="29FD2506" w:rsidR="00494128" w:rsidRPr="003503A6" w:rsidRDefault="00B741DC" w:rsidP="00830FB5">
      <w:pPr>
        <w:tabs>
          <w:tab w:val="left" w:pos="0"/>
          <w:tab w:val="left" w:pos="288"/>
          <w:tab w:val="left" w:pos="432"/>
          <w:tab w:val="left" w:pos="1080"/>
          <w:tab w:val="left" w:leader="dot" w:pos="9792"/>
        </w:tabs>
        <w:suppressAutoHyphens/>
        <w:spacing w:before="120"/>
        <w:ind w:left="1080" w:hanging="360"/>
        <w:rPr>
          <w:rFonts w:ascii="Arial" w:hAnsi="Arial" w:cs="Arial"/>
          <w:noProof/>
          <w:sz w:val="22"/>
          <w:szCs w:val="22"/>
        </w:rPr>
      </w:pPr>
      <w:r w:rsidRPr="00830FB5">
        <w:rPr>
          <w:rFonts w:ascii="Arial" w:hAnsi="Arial" w:cs="Arial"/>
          <w:b/>
          <w:noProof/>
          <w:sz w:val="22"/>
          <w:szCs w:val="22"/>
        </w:rPr>
        <w:t>(</w:t>
      </w:r>
      <w:r w:rsidR="00014C36" w:rsidRPr="00830FB5">
        <w:rPr>
          <w:rFonts w:ascii="Arial" w:hAnsi="Arial" w:cs="Arial"/>
          <w:b/>
          <w:noProof/>
          <w:sz w:val="22"/>
          <w:szCs w:val="22"/>
        </w:rPr>
        <w:t>A</w:t>
      </w:r>
      <w:r w:rsidRPr="00830FB5">
        <w:rPr>
          <w:rFonts w:ascii="Arial" w:hAnsi="Arial" w:cs="Arial"/>
          <w:b/>
          <w:noProof/>
          <w:sz w:val="22"/>
          <w:szCs w:val="22"/>
        </w:rPr>
        <w:t>)</w:t>
      </w:r>
      <w:r w:rsidR="00014C36">
        <w:rPr>
          <w:rFonts w:ascii="Arial" w:hAnsi="Arial" w:cs="Arial"/>
          <w:b/>
          <w:bCs/>
          <w:noProof/>
          <w:sz w:val="22"/>
          <w:szCs w:val="22"/>
        </w:rPr>
        <w:tab/>
      </w:r>
      <w:r w:rsidRPr="003503A6">
        <w:rPr>
          <w:rFonts w:ascii="Arial" w:hAnsi="Arial" w:cs="Arial"/>
          <w:b/>
          <w:bCs/>
          <w:i/>
          <w:noProof/>
          <w:sz w:val="22"/>
          <w:szCs w:val="22"/>
        </w:rPr>
        <w:t>Confinement</w:t>
      </w:r>
      <w:r w:rsidR="0036231D" w:rsidRPr="003503A6">
        <w:rPr>
          <w:rFonts w:ascii="Arial" w:hAnsi="Arial" w:cs="Arial"/>
          <w:b/>
          <w:bCs/>
          <w:i/>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RCW 9.94A.589.</w:t>
      </w:r>
      <w:r w:rsidR="00B86603">
        <w:rPr>
          <w:rFonts w:ascii="Arial" w:hAnsi="Arial" w:cs="Arial"/>
          <w:noProof/>
          <w:sz w:val="22"/>
          <w:szCs w:val="22"/>
        </w:rPr>
        <w:t xml:space="preserve"> </w:t>
      </w:r>
      <w:r w:rsidRPr="003503A6">
        <w:rPr>
          <w:rFonts w:ascii="Arial" w:hAnsi="Arial" w:cs="Arial"/>
          <w:noProof/>
          <w:sz w:val="22"/>
          <w:szCs w:val="22"/>
        </w:rPr>
        <w:t>A term of total confinement in the custody of the Department of Corrections (DOC)</w:t>
      </w:r>
      <w:r w:rsidR="00494128" w:rsidRPr="003503A6">
        <w:rPr>
          <w:rFonts w:ascii="Arial" w:hAnsi="Arial" w:cs="Arial"/>
          <w:noProof/>
          <w:sz w:val="22"/>
          <w:szCs w:val="22"/>
        </w:rPr>
        <w:t>.</w:t>
      </w:r>
    </w:p>
    <w:p w14:paraId="4FB854BF" w14:textId="6CC84AB7" w:rsidR="00B741DC" w:rsidRPr="003503A6" w:rsidRDefault="00494128" w:rsidP="00830FB5">
      <w:pPr>
        <w:tabs>
          <w:tab w:val="left" w:pos="0"/>
          <w:tab w:val="left" w:pos="288"/>
          <w:tab w:val="left" w:pos="432"/>
          <w:tab w:val="left" w:pos="720"/>
          <w:tab w:val="left" w:leader="dot" w:pos="9792"/>
        </w:tabs>
        <w:suppressAutoHyphens/>
        <w:spacing w:before="120"/>
        <w:ind w:left="1440" w:hanging="360"/>
        <w:rPr>
          <w:rFonts w:ascii="Arial" w:hAnsi="Arial" w:cs="Arial"/>
          <w:noProof/>
          <w:sz w:val="22"/>
          <w:szCs w:val="22"/>
        </w:rPr>
      </w:pPr>
      <w:r w:rsidRPr="003503A6">
        <w:rPr>
          <w:rFonts w:ascii="Arial" w:hAnsi="Arial" w:cs="Arial"/>
          <w:noProof/>
          <w:sz w:val="22"/>
          <w:szCs w:val="22"/>
        </w:rPr>
        <w:lastRenderedPageBreak/>
        <w:t>[  ]</w:t>
      </w:r>
      <w:r w:rsidR="00014C36">
        <w:rPr>
          <w:rFonts w:ascii="Arial" w:hAnsi="Arial" w:cs="Arial"/>
          <w:noProof/>
          <w:sz w:val="22"/>
          <w:szCs w:val="22"/>
        </w:rPr>
        <w:tab/>
      </w:r>
      <w:r w:rsidR="00F83016" w:rsidRPr="003503A6">
        <w:rPr>
          <w:rFonts w:ascii="Arial" w:hAnsi="Arial" w:cs="Arial"/>
          <w:noProof/>
          <w:sz w:val="22"/>
          <w:szCs w:val="22"/>
        </w:rPr>
        <w:t>The defendant was under 18 at the time of the offense and shall be initially placed in the custody of the Department of Children, Youth, and Families (DCYF)</w:t>
      </w:r>
      <w:r w:rsidR="00014C36">
        <w:rPr>
          <w:rFonts w:ascii="Arial" w:hAnsi="Arial" w:cs="Arial"/>
          <w:noProof/>
          <w:sz w:val="22"/>
          <w:szCs w:val="22"/>
        </w:rPr>
        <w:t>.</w:t>
      </w:r>
    </w:p>
    <w:p w14:paraId="6D98022B" w14:textId="00F20AAD" w:rsidR="00B741DC" w:rsidRPr="003503A6" w:rsidRDefault="00B741DC" w:rsidP="00830FB5">
      <w:pPr>
        <w:tabs>
          <w:tab w:val="left" w:pos="1800"/>
          <w:tab w:val="left" w:pos="3060"/>
          <w:tab w:val="left" w:pos="4230"/>
          <w:tab w:val="left" w:pos="4950"/>
          <w:tab w:val="left" w:pos="6210"/>
          <w:tab w:val="left" w:pos="8820"/>
        </w:tabs>
        <w:suppressAutoHyphens/>
        <w:spacing w:before="80"/>
        <w:ind w:left="702"/>
        <w:rPr>
          <w:rFonts w:ascii="Arial" w:hAnsi="Arial" w:cs="Arial"/>
          <w:noProof/>
          <w:sz w:val="22"/>
          <w:szCs w:val="22"/>
          <w:u w:val="single"/>
        </w:rPr>
      </w:pPr>
      <w:r w:rsidRPr="003503A6">
        <w:rPr>
          <w:rFonts w:ascii="Arial" w:hAnsi="Arial" w:cs="Arial"/>
          <w:noProof/>
          <w:sz w:val="22"/>
          <w:szCs w:val="22"/>
          <w:u w:val="single"/>
        </w:rPr>
        <w:tab/>
      </w:r>
      <w:r w:rsidRPr="003503A6">
        <w:rPr>
          <w:rFonts w:ascii="Arial" w:hAnsi="Arial" w:cs="Arial"/>
          <w:noProof/>
          <w:sz w:val="22"/>
          <w:szCs w:val="22"/>
        </w:rPr>
        <w:t xml:space="preserve">months on </w:t>
      </w:r>
      <w:r w:rsidR="00830FB5">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r w:rsidRPr="003503A6">
        <w:rPr>
          <w:rFonts w:ascii="Arial" w:hAnsi="Arial" w:cs="Arial"/>
          <w:noProof/>
          <w:sz w:val="22"/>
          <w:szCs w:val="22"/>
        </w:rPr>
        <w:tab/>
      </w:r>
      <w:r w:rsidRPr="003503A6">
        <w:rPr>
          <w:rFonts w:ascii="Arial" w:hAnsi="Arial" w:cs="Arial"/>
          <w:noProof/>
          <w:sz w:val="22"/>
          <w:szCs w:val="22"/>
          <w:u w:val="single"/>
        </w:rPr>
        <w:tab/>
      </w:r>
      <w:r w:rsidRPr="003503A6">
        <w:rPr>
          <w:rFonts w:ascii="Arial" w:hAnsi="Arial" w:cs="Arial"/>
          <w:noProof/>
          <w:sz w:val="22"/>
          <w:szCs w:val="22"/>
        </w:rPr>
        <w:t xml:space="preserve">months on </w:t>
      </w:r>
      <w:r w:rsidR="00830FB5">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p>
    <w:p w14:paraId="7B982334" w14:textId="0C2D4CA3" w:rsidR="00B741DC" w:rsidRPr="003503A6" w:rsidRDefault="00B741DC" w:rsidP="00830FB5">
      <w:pPr>
        <w:tabs>
          <w:tab w:val="left" w:pos="1800"/>
          <w:tab w:val="left" w:pos="3060"/>
          <w:tab w:val="left" w:pos="4230"/>
          <w:tab w:val="left" w:pos="4950"/>
          <w:tab w:val="left" w:pos="6210"/>
          <w:tab w:val="left" w:pos="8820"/>
        </w:tabs>
        <w:suppressAutoHyphens/>
        <w:spacing w:before="80"/>
        <w:ind w:left="706"/>
        <w:rPr>
          <w:rFonts w:ascii="Arial" w:hAnsi="Arial" w:cs="Arial"/>
          <w:noProof/>
          <w:sz w:val="22"/>
          <w:szCs w:val="22"/>
          <w:u w:val="single"/>
        </w:rPr>
      </w:pPr>
      <w:r w:rsidRPr="003503A6">
        <w:rPr>
          <w:rFonts w:ascii="Arial" w:hAnsi="Arial" w:cs="Arial"/>
          <w:noProof/>
          <w:sz w:val="22"/>
          <w:szCs w:val="22"/>
          <w:u w:val="single"/>
        </w:rPr>
        <w:tab/>
      </w:r>
      <w:r w:rsidRPr="003503A6">
        <w:rPr>
          <w:rFonts w:ascii="Arial" w:hAnsi="Arial" w:cs="Arial"/>
          <w:noProof/>
          <w:sz w:val="22"/>
          <w:szCs w:val="22"/>
        </w:rPr>
        <w:t xml:space="preserve">months on </w:t>
      </w:r>
      <w:r w:rsidR="00830FB5">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r w:rsidRPr="003503A6">
        <w:rPr>
          <w:rFonts w:ascii="Arial" w:hAnsi="Arial" w:cs="Arial"/>
          <w:noProof/>
          <w:sz w:val="22"/>
          <w:szCs w:val="22"/>
        </w:rPr>
        <w:tab/>
      </w:r>
      <w:r w:rsidRPr="003503A6">
        <w:rPr>
          <w:rFonts w:ascii="Arial" w:hAnsi="Arial" w:cs="Arial"/>
          <w:noProof/>
          <w:sz w:val="22"/>
          <w:szCs w:val="22"/>
          <w:u w:val="single"/>
        </w:rPr>
        <w:tab/>
      </w:r>
      <w:r w:rsidRPr="003503A6">
        <w:rPr>
          <w:rFonts w:ascii="Arial" w:hAnsi="Arial" w:cs="Arial"/>
          <w:noProof/>
          <w:sz w:val="22"/>
          <w:szCs w:val="22"/>
        </w:rPr>
        <w:t xml:space="preserve">months on </w:t>
      </w:r>
      <w:r w:rsidR="00830FB5">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p>
    <w:p w14:paraId="168B7E33" w14:textId="1C62E884" w:rsidR="00B741DC" w:rsidRPr="003503A6" w:rsidRDefault="00B741DC" w:rsidP="00830FB5">
      <w:pPr>
        <w:tabs>
          <w:tab w:val="left" w:pos="1800"/>
          <w:tab w:val="left" w:pos="3060"/>
          <w:tab w:val="left" w:pos="4230"/>
          <w:tab w:val="left" w:pos="4950"/>
          <w:tab w:val="left" w:pos="6210"/>
          <w:tab w:val="left" w:pos="8820"/>
        </w:tabs>
        <w:suppressAutoHyphens/>
        <w:spacing w:before="80"/>
        <w:ind w:left="706"/>
        <w:rPr>
          <w:rFonts w:ascii="Arial" w:hAnsi="Arial" w:cs="Arial"/>
          <w:noProof/>
          <w:sz w:val="22"/>
          <w:szCs w:val="22"/>
          <w:u w:val="single"/>
        </w:rPr>
      </w:pPr>
      <w:r w:rsidRPr="003503A6">
        <w:rPr>
          <w:rFonts w:ascii="Arial" w:hAnsi="Arial" w:cs="Arial"/>
          <w:noProof/>
          <w:sz w:val="22"/>
          <w:szCs w:val="22"/>
          <w:u w:val="single"/>
        </w:rPr>
        <w:tab/>
      </w:r>
      <w:r w:rsidRPr="003503A6">
        <w:rPr>
          <w:rFonts w:ascii="Arial" w:hAnsi="Arial" w:cs="Arial"/>
          <w:noProof/>
          <w:sz w:val="22"/>
          <w:szCs w:val="22"/>
        </w:rPr>
        <w:t xml:space="preserve">months on </w:t>
      </w:r>
      <w:r w:rsidR="00830FB5">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r w:rsidRPr="003503A6">
        <w:rPr>
          <w:rFonts w:ascii="Arial" w:hAnsi="Arial" w:cs="Arial"/>
          <w:noProof/>
          <w:sz w:val="22"/>
          <w:szCs w:val="22"/>
        </w:rPr>
        <w:tab/>
      </w:r>
      <w:r w:rsidRPr="003503A6">
        <w:rPr>
          <w:rFonts w:ascii="Arial" w:hAnsi="Arial" w:cs="Arial"/>
          <w:noProof/>
          <w:sz w:val="22"/>
          <w:szCs w:val="22"/>
          <w:u w:val="single"/>
        </w:rPr>
        <w:tab/>
      </w:r>
      <w:r w:rsidRPr="003503A6">
        <w:rPr>
          <w:rFonts w:ascii="Arial" w:hAnsi="Arial" w:cs="Arial"/>
          <w:noProof/>
          <w:sz w:val="22"/>
          <w:szCs w:val="22"/>
        </w:rPr>
        <w:t xml:space="preserve">months on </w:t>
      </w:r>
      <w:r w:rsidR="00830FB5">
        <w:rPr>
          <w:rFonts w:ascii="Arial" w:hAnsi="Arial" w:cs="Arial"/>
          <w:noProof/>
          <w:sz w:val="22"/>
          <w:szCs w:val="22"/>
        </w:rPr>
        <w:t>c</w:t>
      </w:r>
      <w:r w:rsidRPr="003503A6">
        <w:rPr>
          <w:rFonts w:ascii="Arial" w:hAnsi="Arial" w:cs="Arial"/>
          <w:noProof/>
          <w:sz w:val="22"/>
          <w:szCs w:val="22"/>
        </w:rPr>
        <w:t xml:space="preserve">ount </w:t>
      </w:r>
      <w:r w:rsidRPr="003503A6">
        <w:rPr>
          <w:rFonts w:ascii="Arial" w:hAnsi="Arial" w:cs="Arial"/>
          <w:noProof/>
          <w:sz w:val="22"/>
          <w:szCs w:val="22"/>
          <w:u w:val="single"/>
        </w:rPr>
        <w:tab/>
      </w:r>
    </w:p>
    <w:p w14:paraId="00752B32" w14:textId="480026EC" w:rsidR="00B741DC" w:rsidRPr="003503A6" w:rsidRDefault="00494128" w:rsidP="00830FB5">
      <w:pPr>
        <w:tabs>
          <w:tab w:val="left" w:pos="0"/>
          <w:tab w:val="left" w:pos="1080"/>
          <w:tab w:val="left" w:pos="1440"/>
          <w:tab w:val="left" w:pos="2160"/>
          <w:tab w:val="left" w:leader="dot" w:pos="2880"/>
          <w:tab w:val="left" w:leader="dot" w:pos="3600"/>
          <w:tab w:val="left" w:leader="dot" w:pos="4320"/>
          <w:tab w:val="left" w:leader="dot" w:pos="9792"/>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 xml:space="preserve">The confinement time on </w:t>
      </w:r>
      <w:r w:rsidR="00AF5821">
        <w:rPr>
          <w:rFonts w:ascii="Arial" w:hAnsi="Arial" w:cs="Arial"/>
          <w:noProof/>
          <w:sz w:val="22"/>
          <w:szCs w:val="22"/>
        </w:rPr>
        <w:t>c</w:t>
      </w:r>
      <w:r w:rsidR="00B741DC" w:rsidRPr="003503A6">
        <w:rPr>
          <w:rFonts w:ascii="Arial" w:hAnsi="Arial" w:cs="Arial"/>
          <w:noProof/>
          <w:sz w:val="22"/>
          <w:szCs w:val="22"/>
        </w:rPr>
        <w:t>ount</w:t>
      </w:r>
      <w:r w:rsidR="00014C36">
        <w:rPr>
          <w:rFonts w:ascii="Arial" w:hAnsi="Arial" w:cs="Arial"/>
          <w:noProof/>
          <w:sz w:val="22"/>
          <w:szCs w:val="22"/>
        </w:rPr>
        <w:t>(</w:t>
      </w:r>
      <w:r w:rsidR="00B2631B">
        <w:rPr>
          <w:rFonts w:ascii="Arial" w:hAnsi="Arial" w:cs="Arial"/>
          <w:noProof/>
          <w:sz w:val="22"/>
          <w:szCs w:val="22"/>
        </w:rPr>
        <w:t>s</w:t>
      </w:r>
      <w:r w:rsidR="00014C36">
        <w:rPr>
          <w:rFonts w:ascii="Arial" w:hAnsi="Arial" w:cs="Arial"/>
          <w:noProof/>
          <w:sz w:val="22"/>
          <w:szCs w:val="22"/>
        </w:rPr>
        <w:t>)</w:t>
      </w:r>
      <w:r w:rsidR="00AB59A2">
        <w:rPr>
          <w:rFonts w:ascii="Arial" w:hAnsi="Arial" w:cs="Arial"/>
          <w:noProof/>
          <w:sz w:val="22"/>
          <w:szCs w:val="22"/>
        </w:rPr>
        <w:t xml:space="preserve"> </w:t>
      </w:r>
      <w:r w:rsidR="00B741DC" w:rsidRPr="003503A6">
        <w:rPr>
          <w:rFonts w:ascii="Arial" w:hAnsi="Arial" w:cs="Arial"/>
          <w:noProof/>
          <w:sz w:val="22"/>
          <w:szCs w:val="22"/>
        </w:rPr>
        <w:t>___________ contain</w:t>
      </w:r>
      <w:r w:rsidR="00014C36">
        <w:rPr>
          <w:rFonts w:ascii="Arial" w:hAnsi="Arial" w:cs="Arial"/>
          <w:noProof/>
          <w:sz w:val="22"/>
          <w:szCs w:val="22"/>
        </w:rPr>
        <w:t>(</w:t>
      </w:r>
      <w:r w:rsidR="00B2631B">
        <w:rPr>
          <w:rFonts w:ascii="Arial" w:hAnsi="Arial" w:cs="Arial"/>
          <w:noProof/>
          <w:sz w:val="22"/>
          <w:szCs w:val="22"/>
        </w:rPr>
        <w:t>s</w:t>
      </w:r>
      <w:r w:rsidR="00014C36">
        <w:rPr>
          <w:rFonts w:ascii="Arial" w:hAnsi="Arial" w:cs="Arial"/>
          <w:noProof/>
          <w:sz w:val="22"/>
          <w:szCs w:val="22"/>
        </w:rPr>
        <w:t>)</w:t>
      </w:r>
      <w:r w:rsidR="00B741DC" w:rsidRPr="003503A6">
        <w:rPr>
          <w:rFonts w:ascii="Arial" w:hAnsi="Arial" w:cs="Arial"/>
          <w:noProof/>
          <w:sz w:val="22"/>
          <w:szCs w:val="22"/>
        </w:rPr>
        <w:t xml:space="preserve"> a mandatory minimum term of __________</w:t>
      </w:r>
      <w:r w:rsidR="00AB59A2">
        <w:rPr>
          <w:rFonts w:ascii="Arial" w:hAnsi="Arial" w:cs="Arial"/>
          <w:noProof/>
          <w:sz w:val="22"/>
          <w:szCs w:val="22"/>
        </w:rPr>
        <w:t>_________________________</w:t>
      </w:r>
      <w:r w:rsidR="00B741DC" w:rsidRPr="003503A6">
        <w:rPr>
          <w:rFonts w:ascii="Arial" w:hAnsi="Arial" w:cs="Arial"/>
          <w:noProof/>
          <w:sz w:val="22"/>
          <w:szCs w:val="22"/>
        </w:rPr>
        <w:t>.</w:t>
      </w:r>
    </w:p>
    <w:p w14:paraId="2A06C747" w14:textId="25160662" w:rsidR="00B741DC" w:rsidRPr="003503A6" w:rsidRDefault="00494128" w:rsidP="00830FB5">
      <w:pPr>
        <w:tabs>
          <w:tab w:val="left" w:pos="1080"/>
          <w:tab w:val="left" w:pos="1440"/>
          <w:tab w:val="left" w:pos="2160"/>
          <w:tab w:val="left" w:leader="dot" w:pos="2880"/>
          <w:tab w:val="left" w:leader="dot" w:pos="3600"/>
          <w:tab w:val="left" w:leader="dot" w:pos="4320"/>
          <w:tab w:val="left" w:leader="dot" w:pos="9792"/>
        </w:tabs>
        <w:suppressAutoHyphens/>
        <w:spacing w:before="120"/>
        <w:ind w:left="1440" w:hanging="360"/>
        <w:rPr>
          <w:rFonts w:ascii="Arial" w:hAnsi="Arial" w:cs="Arial"/>
          <w:noProof/>
          <w:sz w:val="22"/>
          <w:szCs w:val="22"/>
        </w:rPr>
      </w:pPr>
      <w:r w:rsidRPr="003503A6">
        <w:rPr>
          <w:rFonts w:ascii="Arial" w:hAnsi="Arial" w:cs="Arial"/>
          <w:noProof/>
          <w:sz w:val="22"/>
          <w:szCs w:val="22"/>
        </w:rPr>
        <w:t>[  ]</w:t>
      </w:r>
      <w:r w:rsidR="00014C36">
        <w:rPr>
          <w:rFonts w:ascii="Arial" w:hAnsi="Arial" w:cs="Arial"/>
          <w:noProof/>
          <w:sz w:val="22"/>
          <w:szCs w:val="22"/>
        </w:rPr>
        <w:tab/>
      </w:r>
      <w:r w:rsidR="00B741DC" w:rsidRPr="003503A6">
        <w:rPr>
          <w:rFonts w:ascii="Arial" w:hAnsi="Arial" w:cs="Arial"/>
          <w:noProof/>
          <w:sz w:val="22"/>
          <w:szCs w:val="22"/>
        </w:rPr>
        <w:t xml:space="preserve">The confinement time on </w:t>
      </w:r>
      <w:r w:rsidR="00AF5821" w:rsidRPr="003503A6">
        <w:rPr>
          <w:rFonts w:ascii="Arial" w:hAnsi="Arial" w:cs="Arial"/>
          <w:noProof/>
          <w:sz w:val="22"/>
          <w:szCs w:val="22"/>
        </w:rPr>
        <w:t>c</w:t>
      </w:r>
      <w:r w:rsidR="00B741DC" w:rsidRPr="003503A6">
        <w:rPr>
          <w:rFonts w:ascii="Arial" w:hAnsi="Arial" w:cs="Arial"/>
          <w:noProof/>
          <w:sz w:val="22"/>
          <w:szCs w:val="22"/>
        </w:rPr>
        <w:t xml:space="preserve">ount ___________ includes ___________ months as enhancement for </w:t>
      </w:r>
      <w:r w:rsidRPr="003503A6">
        <w:rPr>
          <w:rFonts w:ascii="Arial" w:hAnsi="Arial" w:cs="Arial"/>
          <w:noProof/>
          <w:sz w:val="22"/>
          <w:szCs w:val="22"/>
        </w:rPr>
        <w:t>[  ]</w:t>
      </w:r>
      <w:r w:rsidR="00B741DC" w:rsidRPr="003503A6">
        <w:rPr>
          <w:rFonts w:ascii="Arial" w:hAnsi="Arial" w:cs="Arial"/>
          <w:noProof/>
          <w:sz w:val="22"/>
          <w:szCs w:val="22"/>
        </w:rPr>
        <w:t xml:space="preserve"> firearm </w:t>
      </w:r>
      <w:r w:rsidR="00B86603">
        <w:rPr>
          <w:rFonts w:ascii="Arial" w:hAnsi="Arial" w:cs="Arial"/>
          <w:noProof/>
          <w:sz w:val="22"/>
          <w:szCs w:val="22"/>
        </w:rPr>
        <w:t xml:space="preserve"> </w:t>
      </w:r>
      <w:r w:rsidRPr="003503A6">
        <w:rPr>
          <w:rFonts w:ascii="Arial" w:hAnsi="Arial" w:cs="Arial"/>
          <w:noProof/>
          <w:sz w:val="22"/>
          <w:szCs w:val="22"/>
        </w:rPr>
        <w:t>[  ]</w:t>
      </w:r>
      <w:r w:rsidR="00B741DC" w:rsidRPr="003503A6">
        <w:rPr>
          <w:rFonts w:ascii="Arial" w:hAnsi="Arial" w:cs="Arial"/>
          <w:noProof/>
          <w:sz w:val="22"/>
          <w:szCs w:val="22"/>
        </w:rPr>
        <w:t xml:space="preserve"> deadly weapon </w:t>
      </w:r>
      <w:r w:rsidR="00B86603">
        <w:rPr>
          <w:rFonts w:ascii="Arial" w:hAnsi="Arial" w:cs="Arial"/>
          <w:noProof/>
          <w:sz w:val="22"/>
          <w:szCs w:val="22"/>
        </w:rPr>
        <w:t xml:space="preserve"> </w:t>
      </w:r>
      <w:r w:rsidRPr="003503A6">
        <w:rPr>
          <w:rFonts w:ascii="Arial" w:hAnsi="Arial" w:cs="Arial"/>
          <w:noProof/>
          <w:sz w:val="22"/>
          <w:szCs w:val="22"/>
        </w:rPr>
        <w:t>[  ]</w:t>
      </w:r>
      <w:r w:rsidR="00B741DC" w:rsidRPr="003503A6">
        <w:rPr>
          <w:rFonts w:ascii="Arial" w:hAnsi="Arial" w:cs="Arial"/>
          <w:noProof/>
          <w:sz w:val="22"/>
          <w:szCs w:val="22"/>
        </w:rPr>
        <w:t xml:space="preserve"> VUCSA in a protected zone </w:t>
      </w:r>
      <w:r w:rsidR="00B741DC" w:rsidRPr="003503A6">
        <w:rPr>
          <w:rFonts w:ascii="Arial" w:hAnsi="Arial" w:cs="Arial"/>
          <w:noProof/>
          <w:sz w:val="22"/>
          <w:szCs w:val="22"/>
        </w:rPr>
        <w:br/>
      </w:r>
      <w:r w:rsidRPr="003503A6">
        <w:rPr>
          <w:rFonts w:ascii="Arial" w:hAnsi="Arial" w:cs="Arial"/>
          <w:noProof/>
          <w:sz w:val="22"/>
          <w:szCs w:val="22"/>
        </w:rPr>
        <w:t>[  ]</w:t>
      </w:r>
      <w:r w:rsidR="00B741DC" w:rsidRPr="003503A6">
        <w:rPr>
          <w:rFonts w:ascii="Arial" w:hAnsi="Arial" w:cs="Arial"/>
          <w:noProof/>
          <w:sz w:val="22"/>
          <w:szCs w:val="22"/>
        </w:rPr>
        <w:t xml:space="preserve"> manufacture of methamphetamine with </w:t>
      </w:r>
      <w:r w:rsidR="000F7088">
        <w:rPr>
          <w:rFonts w:ascii="Arial" w:hAnsi="Arial" w:cs="Arial"/>
          <w:noProof/>
          <w:sz w:val="22"/>
          <w:szCs w:val="22"/>
        </w:rPr>
        <w:t xml:space="preserve">a </w:t>
      </w:r>
      <w:r w:rsidR="00B741DC" w:rsidRPr="003503A6">
        <w:rPr>
          <w:rFonts w:ascii="Arial" w:hAnsi="Arial" w:cs="Arial"/>
          <w:noProof/>
          <w:sz w:val="22"/>
          <w:szCs w:val="22"/>
        </w:rPr>
        <w:t>juvenile present</w:t>
      </w:r>
      <w:r w:rsidR="00B86603">
        <w:rPr>
          <w:rFonts w:ascii="Arial" w:hAnsi="Arial" w:cs="Arial"/>
          <w:noProof/>
          <w:sz w:val="22"/>
          <w:szCs w:val="22"/>
        </w:rPr>
        <w:t xml:space="preserve"> </w:t>
      </w:r>
      <w:r w:rsidR="00B741DC" w:rsidRPr="003503A6">
        <w:rPr>
          <w:rFonts w:ascii="Arial" w:hAnsi="Arial" w:cs="Arial"/>
          <w:noProof/>
          <w:sz w:val="22"/>
          <w:szCs w:val="22"/>
        </w:rPr>
        <w:t xml:space="preserve"> </w:t>
      </w:r>
      <w:r w:rsidRPr="003503A6">
        <w:rPr>
          <w:rFonts w:ascii="Arial" w:hAnsi="Arial" w:cs="Arial"/>
          <w:noProof/>
          <w:sz w:val="22"/>
          <w:szCs w:val="22"/>
        </w:rPr>
        <w:t>[  ]</w:t>
      </w:r>
      <w:r w:rsidR="00B741DC" w:rsidRPr="003503A6">
        <w:rPr>
          <w:rFonts w:ascii="Arial" w:hAnsi="Arial" w:cs="Arial"/>
          <w:noProof/>
          <w:sz w:val="22"/>
          <w:szCs w:val="22"/>
        </w:rPr>
        <w:t xml:space="preserve"> impaired driving.</w:t>
      </w:r>
    </w:p>
    <w:p w14:paraId="6117A56A" w14:textId="58FF9E1D" w:rsidR="00B741DC" w:rsidRPr="003503A6" w:rsidRDefault="00B741DC" w:rsidP="00830FB5">
      <w:pPr>
        <w:tabs>
          <w:tab w:val="left" w:pos="720"/>
          <w:tab w:val="left" w:pos="1440"/>
          <w:tab w:val="left" w:pos="2160"/>
          <w:tab w:val="left" w:leader="dot" w:pos="2880"/>
          <w:tab w:val="left" w:leader="dot" w:pos="3600"/>
          <w:tab w:val="left" w:leader="dot" w:pos="4320"/>
          <w:tab w:val="left" w:pos="9180"/>
        </w:tabs>
        <w:suppressAutoHyphens/>
        <w:spacing w:before="120"/>
        <w:ind w:left="720"/>
        <w:rPr>
          <w:rFonts w:ascii="Arial" w:hAnsi="Arial" w:cs="Arial"/>
          <w:noProof/>
          <w:sz w:val="22"/>
          <w:szCs w:val="22"/>
        </w:rPr>
      </w:pPr>
      <w:r w:rsidRPr="003503A6">
        <w:rPr>
          <w:rFonts w:ascii="Arial" w:hAnsi="Arial" w:cs="Arial"/>
          <w:noProof/>
          <w:sz w:val="22"/>
          <w:szCs w:val="22"/>
        </w:rPr>
        <w:t>Actual number of months of total confinement ordered is:</w:t>
      </w:r>
      <w:r w:rsidR="00C804FA" w:rsidRPr="00934814">
        <w:rPr>
          <w:rFonts w:ascii="Arial" w:hAnsi="Arial" w:cs="Arial"/>
          <w:noProof/>
          <w:sz w:val="22"/>
          <w:szCs w:val="22"/>
          <w:u w:val="single"/>
        </w:rPr>
        <w:tab/>
      </w:r>
    </w:p>
    <w:p w14:paraId="6331C8CE" w14:textId="7DDD3445" w:rsidR="00B741DC" w:rsidRDefault="00014C36" w:rsidP="00830FB5">
      <w:pPr>
        <w:tabs>
          <w:tab w:val="left" w:pos="270"/>
          <w:tab w:val="left" w:pos="1080"/>
          <w:tab w:val="left" w:leader="underscore" w:pos="9180"/>
        </w:tabs>
        <w:suppressAutoHyphens/>
        <w:spacing w:before="120"/>
        <w:ind w:left="1080" w:hanging="360"/>
        <w:rPr>
          <w:rFonts w:ascii="Arial" w:hAnsi="Arial" w:cs="Arial"/>
          <w:noProof/>
          <w:sz w:val="22"/>
          <w:szCs w:val="22"/>
        </w:rPr>
      </w:pPr>
      <w:r w:rsidRPr="00830FB5">
        <w:rPr>
          <w:rFonts w:ascii="Arial" w:hAnsi="Arial" w:cs="Arial"/>
          <w:b/>
          <w:noProof/>
          <w:sz w:val="22"/>
          <w:szCs w:val="22"/>
        </w:rPr>
        <w:t>(B</w:t>
      </w:r>
      <w:r w:rsidR="00B741DC" w:rsidRPr="00830FB5">
        <w:rPr>
          <w:rFonts w:ascii="Arial" w:hAnsi="Arial" w:cs="Arial"/>
          <w:b/>
          <w:noProof/>
          <w:sz w:val="22"/>
          <w:szCs w:val="22"/>
        </w:rPr>
        <w:t>)</w:t>
      </w:r>
      <w:r>
        <w:rPr>
          <w:rFonts w:ascii="Arial" w:hAnsi="Arial" w:cs="Arial"/>
          <w:b/>
          <w:i/>
          <w:noProof/>
          <w:sz w:val="22"/>
          <w:szCs w:val="22"/>
        </w:rPr>
        <w:tab/>
      </w:r>
      <w:r w:rsidR="00B741DC" w:rsidRPr="003503A6">
        <w:rPr>
          <w:rFonts w:ascii="Arial" w:hAnsi="Arial" w:cs="Arial"/>
          <w:b/>
          <w:i/>
          <w:noProof/>
          <w:sz w:val="22"/>
          <w:szCs w:val="22"/>
        </w:rPr>
        <w:t>Confinement</w:t>
      </w:r>
      <w:r w:rsidR="0036231D" w:rsidRPr="003503A6">
        <w:rPr>
          <w:rFonts w:ascii="Arial" w:hAnsi="Arial" w:cs="Arial"/>
          <w:b/>
          <w:i/>
          <w:noProof/>
          <w:sz w:val="22"/>
          <w:szCs w:val="22"/>
        </w:rPr>
        <w:t>.</w:t>
      </w:r>
      <w:r w:rsidR="00B86603">
        <w:rPr>
          <w:rFonts w:ascii="Arial" w:hAnsi="Arial" w:cs="Arial"/>
          <w:noProof/>
          <w:sz w:val="22"/>
          <w:szCs w:val="22"/>
        </w:rPr>
        <w:t xml:space="preserve"> </w:t>
      </w:r>
      <w:r w:rsidR="00B741DC" w:rsidRPr="003503A6">
        <w:rPr>
          <w:rFonts w:ascii="Arial" w:hAnsi="Arial" w:cs="Arial"/>
          <w:noProof/>
          <w:sz w:val="22"/>
          <w:szCs w:val="22"/>
        </w:rPr>
        <w:t>RCW 10.95.030 (Aggravated murder and under age 18.)</w:t>
      </w:r>
      <w:r w:rsidR="00B86603">
        <w:rPr>
          <w:rFonts w:ascii="Arial" w:hAnsi="Arial" w:cs="Arial"/>
          <w:noProof/>
          <w:sz w:val="22"/>
          <w:szCs w:val="22"/>
        </w:rPr>
        <w:t xml:space="preserve"> </w:t>
      </w:r>
      <w:r w:rsidR="00B741DC" w:rsidRPr="003503A6">
        <w:rPr>
          <w:rFonts w:ascii="Arial" w:hAnsi="Arial" w:cs="Arial"/>
          <w:noProof/>
          <w:sz w:val="22"/>
          <w:szCs w:val="22"/>
        </w:rPr>
        <w:t>The court orders the following:</w:t>
      </w:r>
    </w:p>
    <w:p w14:paraId="07F18192" w14:textId="77777777" w:rsidR="00AF5821" w:rsidRDefault="00AF5821" w:rsidP="00830FB5">
      <w:pPr>
        <w:tabs>
          <w:tab w:val="left" w:pos="270"/>
          <w:tab w:val="left" w:pos="720"/>
          <w:tab w:val="left" w:pos="2160"/>
          <w:tab w:val="left" w:pos="2340"/>
          <w:tab w:val="left" w:pos="6930"/>
          <w:tab w:val="left" w:pos="7200"/>
          <w:tab w:val="left" w:leader="underscore" w:pos="9360"/>
        </w:tabs>
        <w:suppressAutoHyphens/>
        <w:spacing w:before="120"/>
        <w:ind w:left="1080" w:hanging="360"/>
        <w:rPr>
          <w:rFonts w:ascii="Arial" w:hAnsi="Arial" w:cs="Arial"/>
          <w:noProof/>
          <w:sz w:val="22"/>
          <w:szCs w:val="22"/>
        </w:rPr>
      </w:pPr>
      <w:r>
        <w:rPr>
          <w:rFonts w:ascii="Arial" w:hAnsi="Arial" w:cs="Arial"/>
          <w:noProof/>
          <w:sz w:val="22"/>
          <w:szCs w:val="22"/>
        </w:rPr>
        <w:t xml:space="preserve">Count </w:t>
      </w:r>
      <w:r>
        <w:rPr>
          <w:rFonts w:ascii="Arial" w:hAnsi="Arial" w:cs="Arial"/>
          <w:noProof/>
          <w:sz w:val="22"/>
          <w:szCs w:val="22"/>
          <w:u w:val="single"/>
        </w:rPr>
        <w:tab/>
      </w:r>
      <w:r w:rsidRPr="003503A6">
        <w:rPr>
          <w:rFonts w:ascii="Arial" w:hAnsi="Arial" w:cs="Arial"/>
          <w:noProof/>
          <w:sz w:val="22"/>
          <w:szCs w:val="22"/>
        </w:rPr>
        <w:tab/>
      </w:r>
      <w:r>
        <w:rPr>
          <w:rFonts w:ascii="Arial" w:hAnsi="Arial" w:cs="Arial"/>
          <w:noProof/>
          <w:sz w:val="22"/>
          <w:szCs w:val="22"/>
        </w:rPr>
        <w:t xml:space="preserve">minimum term: </w:t>
      </w:r>
      <w:r>
        <w:rPr>
          <w:rFonts w:ascii="Arial" w:hAnsi="Arial" w:cs="Arial"/>
          <w:noProof/>
          <w:sz w:val="22"/>
          <w:szCs w:val="22"/>
          <w:u w:val="single"/>
        </w:rPr>
        <w:tab/>
      </w:r>
      <w:r>
        <w:rPr>
          <w:rFonts w:ascii="Arial" w:hAnsi="Arial" w:cs="Arial"/>
          <w:noProof/>
          <w:sz w:val="22"/>
          <w:szCs w:val="22"/>
        </w:rPr>
        <w:tab/>
        <w:t>maximum term: Life</w:t>
      </w:r>
    </w:p>
    <w:p w14:paraId="570485BF" w14:textId="77777777" w:rsidR="00B65DCB" w:rsidRPr="00E146F1" w:rsidRDefault="00B65DCB" w:rsidP="00830FB5">
      <w:pPr>
        <w:tabs>
          <w:tab w:val="left" w:pos="270"/>
          <w:tab w:val="left" w:pos="720"/>
          <w:tab w:val="left" w:pos="2160"/>
          <w:tab w:val="left" w:pos="2340"/>
          <w:tab w:val="left" w:pos="6930"/>
          <w:tab w:val="left" w:pos="7200"/>
          <w:tab w:val="left" w:leader="underscore" w:pos="9360"/>
        </w:tabs>
        <w:suppressAutoHyphens/>
        <w:spacing w:before="120"/>
        <w:ind w:left="1080" w:hanging="360"/>
        <w:rPr>
          <w:rFonts w:ascii="Arial" w:hAnsi="Arial" w:cs="Arial"/>
          <w:b/>
          <w:i/>
          <w:noProof/>
          <w:sz w:val="22"/>
          <w:szCs w:val="22"/>
        </w:rPr>
      </w:pPr>
      <w:r>
        <w:rPr>
          <w:rFonts w:ascii="Arial" w:hAnsi="Arial" w:cs="Arial"/>
          <w:noProof/>
          <w:sz w:val="22"/>
          <w:szCs w:val="22"/>
        </w:rPr>
        <w:t xml:space="preserve">Count </w:t>
      </w:r>
      <w:r>
        <w:rPr>
          <w:rFonts w:ascii="Arial" w:hAnsi="Arial" w:cs="Arial"/>
          <w:noProof/>
          <w:sz w:val="22"/>
          <w:szCs w:val="22"/>
          <w:u w:val="single"/>
        </w:rPr>
        <w:tab/>
      </w:r>
      <w:r w:rsidRPr="00E146F1">
        <w:rPr>
          <w:rFonts w:ascii="Arial" w:hAnsi="Arial" w:cs="Arial"/>
          <w:noProof/>
          <w:sz w:val="22"/>
          <w:szCs w:val="22"/>
        </w:rPr>
        <w:tab/>
      </w:r>
      <w:r>
        <w:rPr>
          <w:rFonts w:ascii="Arial" w:hAnsi="Arial" w:cs="Arial"/>
          <w:noProof/>
          <w:sz w:val="22"/>
          <w:szCs w:val="22"/>
        </w:rPr>
        <w:t xml:space="preserve">minimum term: </w:t>
      </w:r>
      <w:r>
        <w:rPr>
          <w:rFonts w:ascii="Arial" w:hAnsi="Arial" w:cs="Arial"/>
          <w:noProof/>
          <w:sz w:val="22"/>
          <w:szCs w:val="22"/>
          <w:u w:val="single"/>
        </w:rPr>
        <w:tab/>
      </w:r>
      <w:r>
        <w:rPr>
          <w:rFonts w:ascii="Arial" w:hAnsi="Arial" w:cs="Arial"/>
          <w:noProof/>
          <w:sz w:val="22"/>
          <w:szCs w:val="22"/>
        </w:rPr>
        <w:tab/>
        <w:t>maximum term: Life</w:t>
      </w:r>
    </w:p>
    <w:p w14:paraId="03DFCFFF" w14:textId="596BE0DA" w:rsidR="00B741DC" w:rsidRPr="003503A6" w:rsidRDefault="00B741DC">
      <w:pPr>
        <w:tabs>
          <w:tab w:val="left" w:pos="0"/>
          <w:tab w:val="left" w:pos="720"/>
          <w:tab w:val="left" w:leader="underscore" w:pos="9180"/>
        </w:tabs>
        <w:suppressAutoHyphens/>
        <w:spacing w:before="120"/>
        <w:ind w:left="720" w:hanging="720"/>
        <w:rPr>
          <w:rFonts w:ascii="Arial" w:hAnsi="Arial" w:cs="Arial"/>
          <w:noProof/>
          <w:sz w:val="22"/>
          <w:szCs w:val="22"/>
        </w:rPr>
      </w:pPr>
      <w:r w:rsidRPr="003503A6">
        <w:rPr>
          <w:rFonts w:ascii="Arial" w:hAnsi="Arial" w:cs="Arial"/>
          <w:noProof/>
          <w:sz w:val="22"/>
          <w:szCs w:val="22"/>
        </w:rPr>
        <w:tab/>
        <w:t>All counts shall be served concurrently, except for the portion of those counts for which there is an enhancement as set forth above at Section 2.3, and except for the following counts which shall be served consecutively:</w:t>
      </w:r>
      <w:r w:rsidR="003C793B" w:rsidRPr="003503A6">
        <w:rPr>
          <w:rFonts w:ascii="Arial" w:hAnsi="Arial" w:cs="Arial"/>
          <w:noProof/>
          <w:sz w:val="22"/>
          <w:szCs w:val="22"/>
        </w:rPr>
        <w:tab/>
      </w:r>
    </w:p>
    <w:p w14:paraId="3C3B29ED" w14:textId="2A2B2E62" w:rsidR="00B741DC" w:rsidRPr="003503A6" w:rsidRDefault="00B741DC">
      <w:pPr>
        <w:tabs>
          <w:tab w:val="left" w:pos="0"/>
          <w:tab w:val="left" w:pos="720"/>
          <w:tab w:val="left" w:leader="dot" w:pos="1440"/>
          <w:tab w:val="left" w:leader="underscore" w:pos="9180"/>
        </w:tabs>
        <w:suppressAutoHyphens/>
        <w:spacing w:before="120"/>
        <w:ind w:left="720" w:hanging="720"/>
        <w:rPr>
          <w:rFonts w:ascii="Arial" w:hAnsi="Arial" w:cs="Arial"/>
          <w:noProof/>
          <w:sz w:val="22"/>
          <w:szCs w:val="22"/>
          <w:u w:val="single"/>
        </w:rPr>
      </w:pPr>
      <w:r w:rsidRPr="003503A6">
        <w:rPr>
          <w:rFonts w:ascii="Arial" w:hAnsi="Arial" w:cs="Arial"/>
          <w:noProof/>
          <w:sz w:val="22"/>
          <w:szCs w:val="22"/>
        </w:rPr>
        <w:tab/>
        <w:t>This sentence shall run consecutively with the sentence in the following cause number</w:t>
      </w:r>
      <w:r w:rsidR="00014C36">
        <w:rPr>
          <w:rFonts w:ascii="Arial" w:hAnsi="Arial" w:cs="Arial"/>
          <w:noProof/>
          <w:sz w:val="22"/>
          <w:szCs w:val="22"/>
        </w:rPr>
        <w:t>(</w:t>
      </w:r>
      <w:r w:rsidR="00B2631B">
        <w:rPr>
          <w:rFonts w:ascii="Arial" w:hAnsi="Arial" w:cs="Arial"/>
          <w:noProof/>
          <w:sz w:val="22"/>
          <w:szCs w:val="22"/>
        </w:rPr>
        <w:t>s</w:t>
      </w:r>
      <w:r w:rsidR="00014C36">
        <w:rPr>
          <w:rFonts w:ascii="Arial" w:hAnsi="Arial" w:cs="Arial"/>
          <w:noProof/>
          <w:sz w:val="22"/>
          <w:szCs w:val="22"/>
        </w:rPr>
        <w:t>)</w:t>
      </w:r>
      <w:r w:rsidRPr="003503A6">
        <w:rPr>
          <w:rFonts w:ascii="Arial" w:hAnsi="Arial" w:cs="Arial"/>
          <w:noProof/>
          <w:sz w:val="22"/>
          <w:szCs w:val="22"/>
        </w:rPr>
        <w:t xml:space="preserve"> (see RCW 9.94A.589(3)</w:t>
      </w:r>
      <w:r w:rsidR="003C793B" w:rsidRPr="003503A6">
        <w:rPr>
          <w:rFonts w:ascii="Arial" w:hAnsi="Arial" w:cs="Arial"/>
          <w:noProof/>
          <w:sz w:val="22"/>
          <w:szCs w:val="22"/>
        </w:rPr>
        <w:t>):</w:t>
      </w:r>
      <w:r w:rsidR="003C793B" w:rsidRPr="003503A6">
        <w:rPr>
          <w:rFonts w:ascii="Arial" w:hAnsi="Arial" w:cs="Arial"/>
          <w:noProof/>
          <w:sz w:val="22"/>
          <w:szCs w:val="22"/>
        </w:rPr>
        <w:tab/>
      </w:r>
    </w:p>
    <w:p w14:paraId="44C43D18" w14:textId="6B5889D0" w:rsidR="00B741DC" w:rsidRPr="003503A6" w:rsidRDefault="00B741DC">
      <w:pPr>
        <w:tabs>
          <w:tab w:val="left" w:pos="0"/>
          <w:tab w:val="left" w:pos="720"/>
          <w:tab w:val="left" w:pos="1440"/>
          <w:tab w:val="left" w:pos="2160"/>
          <w:tab w:val="left" w:leader="dot" w:pos="2880"/>
          <w:tab w:val="left" w:leader="dot"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3503A6">
        <w:rPr>
          <w:rFonts w:ascii="Arial" w:hAnsi="Arial" w:cs="Arial"/>
          <w:noProof/>
          <w:sz w:val="22"/>
          <w:szCs w:val="22"/>
        </w:rPr>
        <w:tab/>
        <w:t>Confinement shall commence immediately unless otherwise set forth here:</w:t>
      </w:r>
      <w:r w:rsidR="003C793B" w:rsidRPr="003503A6">
        <w:rPr>
          <w:rFonts w:ascii="Arial" w:hAnsi="Arial" w:cs="Arial"/>
          <w:noProof/>
          <w:sz w:val="22"/>
          <w:szCs w:val="22"/>
        </w:rPr>
        <w:tab/>
      </w:r>
    </w:p>
    <w:p w14:paraId="37688CF3" w14:textId="77777777" w:rsidR="00B741DC" w:rsidRPr="003503A6" w:rsidRDefault="003C793B" w:rsidP="00830FB5">
      <w:pPr>
        <w:tabs>
          <w:tab w:val="left" w:pos="0"/>
          <w:tab w:val="left" w:pos="720"/>
          <w:tab w:val="left" w:leader="underscore" w:pos="9180"/>
        </w:tabs>
        <w:suppressAutoHyphens/>
        <w:spacing w:before="120"/>
        <w:rPr>
          <w:rFonts w:ascii="Arial" w:hAnsi="Arial" w:cs="Arial"/>
          <w:noProof/>
          <w:sz w:val="22"/>
          <w:szCs w:val="22"/>
        </w:rPr>
      </w:pPr>
      <w:r w:rsidRPr="003503A6">
        <w:rPr>
          <w:rFonts w:ascii="Arial" w:hAnsi="Arial" w:cs="Arial"/>
          <w:noProof/>
          <w:sz w:val="22"/>
          <w:szCs w:val="22"/>
        </w:rPr>
        <w:tab/>
      </w:r>
      <w:r w:rsidRPr="003503A6">
        <w:rPr>
          <w:rFonts w:ascii="Arial" w:hAnsi="Arial" w:cs="Arial"/>
          <w:noProof/>
          <w:sz w:val="22"/>
          <w:szCs w:val="22"/>
        </w:rPr>
        <w:tab/>
      </w:r>
    </w:p>
    <w:p w14:paraId="40F407D7" w14:textId="04D411C5" w:rsidR="00B741DC" w:rsidRPr="003503A6" w:rsidRDefault="00B741DC" w:rsidP="00830FB5">
      <w:pPr>
        <w:tabs>
          <w:tab w:val="left" w:pos="0"/>
          <w:tab w:val="left" w:pos="288"/>
          <w:tab w:val="left" w:pos="432"/>
          <w:tab w:val="left" w:pos="1080"/>
          <w:tab w:val="left" w:pos="2160"/>
          <w:tab w:val="left" w:leader="dot" w:pos="2880"/>
          <w:tab w:val="left" w:leader="underscore" w:pos="9270"/>
        </w:tabs>
        <w:suppressAutoHyphens/>
        <w:spacing w:before="120"/>
        <w:ind w:left="1080" w:hanging="360"/>
        <w:rPr>
          <w:rFonts w:ascii="Arial" w:hAnsi="Arial" w:cs="Arial"/>
          <w:noProof/>
          <w:sz w:val="22"/>
          <w:szCs w:val="22"/>
        </w:rPr>
      </w:pPr>
      <w:r w:rsidRPr="00830FB5">
        <w:rPr>
          <w:rFonts w:ascii="Arial" w:hAnsi="Arial" w:cs="Arial"/>
          <w:b/>
          <w:noProof/>
          <w:sz w:val="22"/>
          <w:szCs w:val="22"/>
        </w:rPr>
        <w:t>(</w:t>
      </w:r>
      <w:r w:rsidR="005B259E" w:rsidRPr="00830FB5">
        <w:rPr>
          <w:rFonts w:ascii="Arial" w:hAnsi="Arial" w:cs="Arial"/>
          <w:b/>
          <w:noProof/>
          <w:sz w:val="22"/>
          <w:szCs w:val="22"/>
        </w:rPr>
        <w:t>C</w:t>
      </w:r>
      <w:r w:rsidRPr="00830FB5">
        <w:rPr>
          <w:rFonts w:ascii="Arial" w:hAnsi="Arial" w:cs="Arial"/>
          <w:b/>
          <w:noProof/>
          <w:sz w:val="22"/>
          <w:szCs w:val="22"/>
        </w:rPr>
        <w:t>)</w:t>
      </w:r>
      <w:r w:rsidR="005B259E">
        <w:rPr>
          <w:rFonts w:ascii="Arial" w:hAnsi="Arial" w:cs="Arial"/>
          <w:noProof/>
          <w:sz w:val="22"/>
          <w:szCs w:val="22"/>
        </w:rPr>
        <w:tab/>
      </w:r>
      <w:r w:rsidRPr="003503A6">
        <w:rPr>
          <w:rFonts w:ascii="Arial" w:hAnsi="Arial" w:cs="Arial"/>
          <w:b/>
          <w:i/>
          <w:noProof/>
          <w:sz w:val="22"/>
          <w:szCs w:val="22"/>
        </w:rPr>
        <w:t>Credit for Time Served</w:t>
      </w:r>
      <w:r w:rsidR="0036231D" w:rsidRPr="003503A6">
        <w:rPr>
          <w:rFonts w:ascii="Arial" w:hAnsi="Arial" w:cs="Arial"/>
          <w:b/>
          <w:i/>
          <w:noProof/>
          <w:sz w:val="22"/>
          <w:szCs w:val="22"/>
        </w:rPr>
        <w:t>.</w:t>
      </w:r>
      <w:r w:rsidR="00B86603">
        <w:rPr>
          <w:rFonts w:ascii="Arial" w:hAnsi="Arial" w:cs="Arial"/>
          <w:b/>
          <w:noProof/>
          <w:sz w:val="22"/>
          <w:szCs w:val="22"/>
        </w:rPr>
        <w:t xml:space="preserve"> </w:t>
      </w:r>
      <w:r w:rsidRPr="003503A6">
        <w:rPr>
          <w:rFonts w:ascii="Arial" w:hAnsi="Arial" w:cs="Arial"/>
          <w:noProof/>
          <w:sz w:val="22"/>
          <w:szCs w:val="22"/>
        </w:rPr>
        <w:t>The defendant shall receive credit for eligible time served prior to sentencing</w:t>
      </w:r>
      <w:r w:rsidR="00492154">
        <w:rPr>
          <w:rFonts w:ascii="Arial" w:hAnsi="Arial" w:cs="Arial"/>
          <w:noProof/>
          <w:sz w:val="22"/>
          <w:szCs w:val="22"/>
        </w:rPr>
        <w:t>,</w:t>
      </w:r>
      <w:r w:rsidRPr="003503A6">
        <w:rPr>
          <w:rFonts w:ascii="Arial" w:hAnsi="Arial" w:cs="Arial"/>
          <w:noProof/>
          <w:sz w:val="22"/>
          <w:szCs w:val="22"/>
        </w:rPr>
        <w:t xml:space="preserve"> if that confinement was solely under this cause number.</w:t>
      </w:r>
      <w:r w:rsidR="00B86603">
        <w:rPr>
          <w:rFonts w:ascii="Arial" w:hAnsi="Arial" w:cs="Arial"/>
          <w:noProof/>
          <w:sz w:val="22"/>
          <w:szCs w:val="22"/>
        </w:rPr>
        <w:t xml:space="preserve"> </w:t>
      </w:r>
      <w:r w:rsidRPr="003503A6">
        <w:rPr>
          <w:rFonts w:ascii="Arial" w:hAnsi="Arial" w:cs="Arial"/>
          <w:noProof/>
          <w:sz w:val="22"/>
          <w:szCs w:val="22"/>
        </w:rPr>
        <w:t>RCW 9.94A.505.</w:t>
      </w:r>
      <w:r w:rsidR="00B86603">
        <w:rPr>
          <w:rFonts w:ascii="Arial" w:hAnsi="Arial" w:cs="Arial"/>
          <w:noProof/>
          <w:sz w:val="22"/>
          <w:szCs w:val="22"/>
        </w:rPr>
        <w:t xml:space="preserve"> </w:t>
      </w:r>
      <w:r w:rsidRPr="003503A6">
        <w:rPr>
          <w:rFonts w:ascii="Arial" w:hAnsi="Arial" w:cs="Arial"/>
          <w:noProof/>
          <w:sz w:val="22"/>
          <w:szCs w:val="22"/>
        </w:rPr>
        <w:t>The jail shall compute time served.</w:t>
      </w:r>
    </w:p>
    <w:p w14:paraId="6CDD9A78" w14:textId="47820A53" w:rsidR="00B741DC" w:rsidRPr="003503A6" w:rsidRDefault="00B741DC" w:rsidP="00830FB5">
      <w:pPr>
        <w:tabs>
          <w:tab w:val="left" w:pos="-720"/>
          <w:tab w:val="left" w:pos="0"/>
          <w:tab w:val="left" w:pos="1080"/>
          <w:tab w:val="left" w:pos="1440"/>
          <w:tab w:val="left" w:leader="dot" w:pos="9792"/>
        </w:tabs>
        <w:suppressAutoHyphens/>
        <w:spacing w:before="120"/>
        <w:ind w:left="1080" w:hanging="360"/>
        <w:rPr>
          <w:rFonts w:ascii="Arial" w:hAnsi="Arial" w:cs="Arial"/>
          <w:b/>
          <w:bCs/>
          <w:i/>
          <w:iCs/>
          <w:noProof/>
          <w:sz w:val="22"/>
          <w:szCs w:val="22"/>
          <w:u w:val="single"/>
        </w:rPr>
      </w:pPr>
      <w:r w:rsidRPr="00830FB5">
        <w:rPr>
          <w:rFonts w:ascii="Arial" w:hAnsi="Arial" w:cs="Arial"/>
          <w:b/>
          <w:noProof/>
          <w:sz w:val="22"/>
          <w:szCs w:val="22"/>
        </w:rPr>
        <w:t>(</w:t>
      </w:r>
      <w:r w:rsidR="005B259E" w:rsidRPr="00830FB5">
        <w:rPr>
          <w:rFonts w:ascii="Arial" w:hAnsi="Arial" w:cs="Arial"/>
          <w:b/>
          <w:noProof/>
          <w:sz w:val="22"/>
          <w:szCs w:val="22"/>
        </w:rPr>
        <w:t>D</w:t>
      </w:r>
      <w:r w:rsidRPr="00830FB5">
        <w:rPr>
          <w:rFonts w:ascii="Arial" w:hAnsi="Arial" w:cs="Arial"/>
          <w:b/>
          <w:noProof/>
          <w:sz w:val="22"/>
          <w:szCs w:val="22"/>
        </w:rPr>
        <w:t>)</w:t>
      </w:r>
      <w:r w:rsidR="005B259E">
        <w:rPr>
          <w:rFonts w:ascii="Arial" w:hAnsi="Arial" w:cs="Arial"/>
          <w:noProof/>
          <w:sz w:val="22"/>
          <w:szCs w:val="22"/>
        </w:rPr>
        <w:tab/>
      </w:r>
      <w:r w:rsidR="00494128" w:rsidRPr="003503A6">
        <w:rPr>
          <w:rFonts w:ascii="Arial" w:hAnsi="Arial" w:cs="Arial"/>
          <w:b/>
          <w:noProof/>
          <w:sz w:val="22"/>
          <w:szCs w:val="22"/>
        </w:rPr>
        <w:t>[  ]</w:t>
      </w:r>
      <w:r w:rsidRPr="00224F27">
        <w:rPr>
          <w:rFonts w:ascii="Arial" w:hAnsi="Arial" w:cs="Arial"/>
          <w:b/>
          <w:noProof/>
          <w:sz w:val="22"/>
          <w:szCs w:val="22"/>
        </w:rPr>
        <w:t xml:space="preserve"> </w:t>
      </w:r>
      <w:r w:rsidRPr="003503A6">
        <w:rPr>
          <w:rFonts w:ascii="Arial" w:hAnsi="Arial" w:cs="Arial"/>
          <w:b/>
          <w:bCs/>
          <w:i/>
          <w:noProof/>
          <w:sz w:val="22"/>
          <w:szCs w:val="22"/>
        </w:rPr>
        <w:t>Work Ethic Program</w:t>
      </w:r>
      <w:r w:rsidR="0036231D" w:rsidRPr="00224F27">
        <w:rPr>
          <w:rFonts w:ascii="Arial" w:hAnsi="Arial" w:cs="Arial"/>
          <w:b/>
          <w:bCs/>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RCW 9.94A.690, RCW 72.09.410.</w:t>
      </w:r>
      <w:r w:rsidR="00B86603">
        <w:rPr>
          <w:rFonts w:ascii="Arial" w:hAnsi="Arial" w:cs="Arial"/>
          <w:noProof/>
          <w:sz w:val="22"/>
          <w:szCs w:val="22"/>
        </w:rPr>
        <w:t xml:space="preserve"> </w:t>
      </w:r>
      <w:r w:rsidRPr="003503A6">
        <w:rPr>
          <w:rFonts w:ascii="Arial" w:hAnsi="Arial" w:cs="Arial"/>
          <w:noProof/>
          <w:sz w:val="22"/>
          <w:szCs w:val="22"/>
        </w:rPr>
        <w:t xml:space="preserve">The court finds that the defendant is eligible and is likely to qualify for </w:t>
      </w:r>
      <w:r w:rsidR="00492154">
        <w:rPr>
          <w:rFonts w:ascii="Arial" w:hAnsi="Arial" w:cs="Arial"/>
          <w:noProof/>
          <w:sz w:val="22"/>
          <w:szCs w:val="22"/>
        </w:rPr>
        <w:t xml:space="preserve">a </w:t>
      </w:r>
      <w:r w:rsidRPr="003503A6">
        <w:rPr>
          <w:rFonts w:ascii="Arial" w:hAnsi="Arial" w:cs="Arial"/>
          <w:noProof/>
          <w:sz w:val="22"/>
          <w:szCs w:val="22"/>
        </w:rPr>
        <w:t>work ethic program. The court recommends that the defendant serve the sentence at a work ethic program.</w:t>
      </w:r>
      <w:r w:rsidR="00B86603">
        <w:rPr>
          <w:rFonts w:ascii="Arial" w:hAnsi="Arial" w:cs="Arial"/>
          <w:noProof/>
          <w:sz w:val="22"/>
          <w:szCs w:val="22"/>
        </w:rPr>
        <w:t xml:space="preserve"> </w:t>
      </w:r>
      <w:r w:rsidRPr="003503A6">
        <w:rPr>
          <w:rFonts w:ascii="Arial" w:hAnsi="Arial" w:cs="Arial"/>
          <w:noProof/>
          <w:sz w:val="22"/>
          <w:szCs w:val="22"/>
        </w:rPr>
        <w:t xml:space="preserve">Upon completion of </w:t>
      </w:r>
      <w:r w:rsidR="00492154">
        <w:rPr>
          <w:rFonts w:ascii="Arial" w:hAnsi="Arial" w:cs="Arial"/>
          <w:noProof/>
          <w:sz w:val="22"/>
          <w:szCs w:val="22"/>
        </w:rPr>
        <w:t xml:space="preserve">a </w:t>
      </w:r>
      <w:r w:rsidRPr="003503A6">
        <w:rPr>
          <w:rFonts w:ascii="Arial" w:hAnsi="Arial" w:cs="Arial"/>
          <w:noProof/>
          <w:sz w:val="22"/>
          <w:szCs w:val="22"/>
        </w:rPr>
        <w:t>work ethic program, the defendant shall be released on community custody for any remaining time of total confinement, subject to the conditions in Section 4.2. Violation of the conditions of community custody may result in a return to total confinement for the balance of the defendant’s remaining time of confinement.</w:t>
      </w:r>
    </w:p>
    <w:p w14:paraId="082DCA92" w14:textId="62D2E672" w:rsidR="00B741DC" w:rsidRPr="003503A6" w:rsidRDefault="00B741DC" w:rsidP="00830FB5">
      <w:pPr>
        <w:tabs>
          <w:tab w:val="decimal" w:leader="dot" w:pos="0"/>
          <w:tab w:val="left" w:pos="720"/>
          <w:tab w:val="left" w:pos="6750"/>
          <w:tab w:val="left" w:pos="8640"/>
        </w:tabs>
        <w:suppressAutoHyphens/>
        <w:spacing w:before="120"/>
        <w:ind w:left="720" w:hanging="720"/>
        <w:rPr>
          <w:rFonts w:ascii="Arial" w:hAnsi="Arial" w:cs="Arial"/>
          <w:bCs/>
          <w:noProof/>
          <w:sz w:val="22"/>
          <w:szCs w:val="22"/>
        </w:rPr>
      </w:pPr>
      <w:r w:rsidRPr="00224F27">
        <w:rPr>
          <w:rFonts w:ascii="Arial" w:hAnsi="Arial" w:cs="Arial"/>
          <w:b/>
          <w:noProof/>
          <w:sz w:val="22"/>
          <w:szCs w:val="22"/>
        </w:rPr>
        <w:t>4.2</w:t>
      </w:r>
      <w:r w:rsidR="005B259E">
        <w:rPr>
          <w:rFonts w:ascii="Arial" w:hAnsi="Arial" w:cs="Arial"/>
          <w:b/>
          <w:bCs/>
          <w:noProof/>
          <w:sz w:val="22"/>
          <w:szCs w:val="22"/>
        </w:rPr>
        <w:tab/>
      </w:r>
      <w:r w:rsidRPr="00FD7CC7">
        <w:rPr>
          <w:rFonts w:ascii="Arial" w:hAnsi="Arial" w:cs="Arial"/>
          <w:b/>
          <w:bCs/>
          <w:noProof/>
          <w:sz w:val="22"/>
          <w:szCs w:val="22"/>
        </w:rPr>
        <w:t>Community Custody</w:t>
      </w:r>
      <w:r w:rsidR="0036231D" w:rsidRPr="00FD7CC7">
        <w:rPr>
          <w:rFonts w:ascii="Arial" w:hAnsi="Arial" w:cs="Arial"/>
          <w:b/>
          <w:bCs/>
          <w:noProof/>
          <w:sz w:val="22"/>
          <w:szCs w:val="22"/>
        </w:rPr>
        <w:t>.</w:t>
      </w:r>
      <w:r w:rsidR="00B86603">
        <w:rPr>
          <w:rFonts w:ascii="Arial" w:hAnsi="Arial" w:cs="Arial"/>
          <w:bCs/>
          <w:noProof/>
          <w:sz w:val="22"/>
          <w:szCs w:val="22"/>
        </w:rPr>
        <w:t xml:space="preserve"> </w:t>
      </w:r>
      <w:r w:rsidRPr="003503A6">
        <w:rPr>
          <w:rFonts w:ascii="Arial" w:hAnsi="Arial" w:cs="Arial"/>
          <w:bCs/>
          <w:noProof/>
          <w:sz w:val="22"/>
          <w:szCs w:val="22"/>
        </w:rPr>
        <w:t>(To determine which offenses are eligible for or required for community custody</w:t>
      </w:r>
      <w:r w:rsidR="00492154">
        <w:rPr>
          <w:rFonts w:ascii="Arial" w:hAnsi="Arial" w:cs="Arial"/>
          <w:bCs/>
          <w:noProof/>
          <w:sz w:val="22"/>
          <w:szCs w:val="22"/>
        </w:rPr>
        <w:t>,</w:t>
      </w:r>
      <w:r w:rsidRPr="003503A6">
        <w:rPr>
          <w:rFonts w:ascii="Arial" w:hAnsi="Arial" w:cs="Arial"/>
          <w:bCs/>
          <w:noProof/>
          <w:sz w:val="22"/>
          <w:szCs w:val="22"/>
        </w:rPr>
        <w:t xml:space="preserve"> see RCW 9.94A.701, RCW 10.95.030(3))</w:t>
      </w:r>
      <w:r w:rsidR="00C804FA">
        <w:rPr>
          <w:rFonts w:ascii="Arial" w:hAnsi="Arial" w:cs="Arial"/>
          <w:bCs/>
          <w:noProof/>
          <w:sz w:val="22"/>
          <w:szCs w:val="22"/>
        </w:rPr>
        <w:t>.</w:t>
      </w:r>
    </w:p>
    <w:p w14:paraId="5FC0E581" w14:textId="0378A05F" w:rsidR="00B741DC" w:rsidRPr="003503A6" w:rsidRDefault="00B741DC" w:rsidP="00830FB5">
      <w:pPr>
        <w:tabs>
          <w:tab w:val="decimal" w:leader="dot" w:pos="0"/>
          <w:tab w:val="right" w:pos="720"/>
          <w:tab w:val="left" w:pos="900"/>
          <w:tab w:val="left" w:pos="1080"/>
          <w:tab w:val="left" w:pos="8640"/>
        </w:tabs>
        <w:suppressAutoHyphens/>
        <w:spacing w:before="120"/>
        <w:ind w:left="1080" w:hanging="360"/>
        <w:rPr>
          <w:rFonts w:ascii="Arial" w:hAnsi="Arial" w:cs="Arial"/>
          <w:bCs/>
          <w:noProof/>
          <w:sz w:val="22"/>
          <w:szCs w:val="22"/>
        </w:rPr>
      </w:pPr>
      <w:r w:rsidRPr="00830FB5">
        <w:rPr>
          <w:rFonts w:ascii="Arial" w:hAnsi="Arial" w:cs="Arial"/>
          <w:b/>
          <w:bCs/>
          <w:noProof/>
          <w:sz w:val="22"/>
          <w:szCs w:val="22"/>
        </w:rPr>
        <w:t>(A)</w:t>
      </w:r>
      <w:r w:rsidR="00C804FA">
        <w:rPr>
          <w:rFonts w:ascii="Arial" w:hAnsi="Arial" w:cs="Arial"/>
          <w:bCs/>
          <w:noProof/>
          <w:sz w:val="22"/>
          <w:szCs w:val="22"/>
        </w:rPr>
        <w:tab/>
      </w:r>
      <w:r w:rsidRPr="003503A6">
        <w:rPr>
          <w:rFonts w:ascii="Arial" w:hAnsi="Arial" w:cs="Arial"/>
          <w:bCs/>
          <w:noProof/>
          <w:sz w:val="22"/>
          <w:szCs w:val="22"/>
        </w:rPr>
        <w:t>The defendant shall be on community custody for:</w:t>
      </w:r>
    </w:p>
    <w:p w14:paraId="063174FC" w14:textId="4FDF8A84" w:rsidR="00B741DC" w:rsidRPr="003503A6" w:rsidRDefault="00B741DC" w:rsidP="00830FB5">
      <w:pPr>
        <w:tabs>
          <w:tab w:val="left" w:pos="1080"/>
          <w:tab w:val="left" w:pos="2160"/>
          <w:tab w:val="left" w:leader="underscore" w:pos="8730"/>
        </w:tabs>
        <w:suppressAutoHyphens/>
        <w:spacing w:before="80"/>
        <w:ind w:left="1080"/>
        <w:rPr>
          <w:rFonts w:ascii="Arial" w:hAnsi="Arial" w:cs="Arial"/>
          <w:bCs/>
          <w:noProof/>
          <w:sz w:val="22"/>
          <w:szCs w:val="22"/>
        </w:rPr>
      </w:pPr>
      <w:r w:rsidRPr="003503A6">
        <w:rPr>
          <w:rFonts w:ascii="Arial" w:hAnsi="Arial" w:cs="Arial"/>
          <w:bCs/>
          <w:noProof/>
          <w:sz w:val="22"/>
          <w:szCs w:val="22"/>
        </w:rPr>
        <w:t>Count</w:t>
      </w:r>
      <w:r w:rsidR="005B259E">
        <w:rPr>
          <w:rFonts w:ascii="Arial" w:hAnsi="Arial" w:cs="Arial"/>
          <w:bCs/>
          <w:noProof/>
          <w:sz w:val="22"/>
          <w:szCs w:val="22"/>
        </w:rPr>
        <w:t>(</w:t>
      </w:r>
      <w:r w:rsidR="00B2631B">
        <w:rPr>
          <w:rFonts w:ascii="Arial" w:hAnsi="Arial" w:cs="Arial"/>
          <w:bCs/>
          <w:noProof/>
          <w:sz w:val="22"/>
          <w:szCs w:val="22"/>
        </w:rPr>
        <w:t>s</w:t>
      </w:r>
      <w:r w:rsidR="005B259E">
        <w:rPr>
          <w:rFonts w:ascii="Arial" w:hAnsi="Arial" w:cs="Arial"/>
          <w:bCs/>
          <w:noProof/>
          <w:sz w:val="22"/>
          <w:szCs w:val="22"/>
        </w:rPr>
        <w:t>)</w:t>
      </w:r>
      <w:r w:rsidRPr="003503A6">
        <w:rPr>
          <w:rFonts w:ascii="Arial" w:hAnsi="Arial" w:cs="Arial"/>
          <w:bCs/>
          <w:noProof/>
          <w:sz w:val="22"/>
          <w:szCs w:val="22"/>
        </w:rPr>
        <w:t xml:space="preserve"> _____________ 36 months for Serious Violent Offenses</w:t>
      </w:r>
    </w:p>
    <w:p w14:paraId="3261A956" w14:textId="4DD1C165" w:rsidR="00B741DC" w:rsidRPr="003503A6" w:rsidRDefault="00B741DC" w:rsidP="00830FB5">
      <w:pPr>
        <w:tabs>
          <w:tab w:val="left" w:pos="1080"/>
          <w:tab w:val="left" w:pos="2160"/>
          <w:tab w:val="left" w:leader="underscore" w:pos="8730"/>
        </w:tabs>
        <w:suppressAutoHyphens/>
        <w:spacing w:before="80"/>
        <w:ind w:left="1080"/>
        <w:rPr>
          <w:rFonts w:ascii="Arial" w:hAnsi="Arial" w:cs="Arial"/>
          <w:bCs/>
          <w:noProof/>
          <w:sz w:val="22"/>
          <w:szCs w:val="22"/>
        </w:rPr>
      </w:pPr>
      <w:r w:rsidRPr="003503A6">
        <w:rPr>
          <w:rFonts w:ascii="Arial" w:hAnsi="Arial" w:cs="Arial"/>
          <w:bCs/>
          <w:noProof/>
          <w:sz w:val="22"/>
          <w:szCs w:val="22"/>
        </w:rPr>
        <w:t>Count</w:t>
      </w:r>
      <w:r w:rsidR="005B259E">
        <w:rPr>
          <w:rFonts w:ascii="Arial" w:hAnsi="Arial" w:cs="Arial"/>
          <w:bCs/>
          <w:noProof/>
          <w:sz w:val="22"/>
          <w:szCs w:val="22"/>
        </w:rPr>
        <w:t>(</w:t>
      </w:r>
      <w:r w:rsidR="00B2631B">
        <w:rPr>
          <w:rFonts w:ascii="Arial" w:hAnsi="Arial" w:cs="Arial"/>
          <w:bCs/>
          <w:noProof/>
          <w:sz w:val="22"/>
          <w:szCs w:val="22"/>
        </w:rPr>
        <w:t>s</w:t>
      </w:r>
      <w:r w:rsidR="005B259E">
        <w:rPr>
          <w:rFonts w:ascii="Arial" w:hAnsi="Arial" w:cs="Arial"/>
          <w:bCs/>
          <w:noProof/>
          <w:sz w:val="22"/>
          <w:szCs w:val="22"/>
        </w:rPr>
        <w:t>)</w:t>
      </w:r>
      <w:r w:rsidRPr="003503A6">
        <w:rPr>
          <w:rFonts w:ascii="Arial" w:hAnsi="Arial" w:cs="Arial"/>
          <w:bCs/>
          <w:noProof/>
          <w:sz w:val="22"/>
          <w:szCs w:val="22"/>
        </w:rPr>
        <w:t xml:space="preserve"> _____________ 18 months for Violent Offenses</w:t>
      </w:r>
    </w:p>
    <w:p w14:paraId="67AA0E26" w14:textId="02F5188F" w:rsidR="00B741DC" w:rsidRPr="003503A6" w:rsidRDefault="00B741DC" w:rsidP="00830FB5">
      <w:pPr>
        <w:tabs>
          <w:tab w:val="left" w:pos="360"/>
          <w:tab w:val="left" w:pos="720"/>
          <w:tab w:val="left" w:pos="2160"/>
          <w:tab w:val="left" w:leader="underscore" w:pos="8730"/>
        </w:tabs>
        <w:suppressAutoHyphens/>
        <w:spacing w:before="80"/>
        <w:ind w:left="3600" w:hanging="2520"/>
        <w:rPr>
          <w:rFonts w:ascii="Arial" w:hAnsi="Arial" w:cs="Arial"/>
          <w:bCs/>
          <w:noProof/>
          <w:sz w:val="22"/>
          <w:szCs w:val="22"/>
        </w:rPr>
      </w:pPr>
      <w:r w:rsidRPr="003503A6">
        <w:rPr>
          <w:rFonts w:ascii="Arial" w:hAnsi="Arial" w:cs="Arial"/>
          <w:bCs/>
          <w:noProof/>
          <w:sz w:val="22"/>
          <w:szCs w:val="22"/>
        </w:rPr>
        <w:lastRenderedPageBreak/>
        <w:t>Count</w:t>
      </w:r>
      <w:r w:rsidR="005B259E">
        <w:rPr>
          <w:rFonts w:ascii="Arial" w:hAnsi="Arial" w:cs="Arial"/>
          <w:bCs/>
          <w:noProof/>
          <w:sz w:val="22"/>
          <w:szCs w:val="22"/>
        </w:rPr>
        <w:t>(</w:t>
      </w:r>
      <w:r w:rsidR="00B2631B">
        <w:rPr>
          <w:rFonts w:ascii="Arial" w:hAnsi="Arial" w:cs="Arial"/>
          <w:bCs/>
          <w:noProof/>
          <w:sz w:val="22"/>
          <w:szCs w:val="22"/>
        </w:rPr>
        <w:t>s</w:t>
      </w:r>
      <w:r w:rsidR="005B259E">
        <w:rPr>
          <w:rFonts w:ascii="Arial" w:hAnsi="Arial" w:cs="Arial"/>
          <w:bCs/>
          <w:noProof/>
          <w:sz w:val="22"/>
          <w:szCs w:val="22"/>
        </w:rPr>
        <w:t>)</w:t>
      </w:r>
      <w:r w:rsidRPr="003503A6">
        <w:rPr>
          <w:rFonts w:ascii="Arial" w:hAnsi="Arial" w:cs="Arial"/>
          <w:bCs/>
          <w:noProof/>
          <w:sz w:val="22"/>
          <w:szCs w:val="22"/>
        </w:rPr>
        <w:t xml:space="preserve"> _____________ 12 months (for crimes against a person, drug offenses, or offenses involving the unlawful possession of a firearm by a street gang member or associate)</w:t>
      </w:r>
    </w:p>
    <w:p w14:paraId="1713C973" w14:textId="493C3BEF" w:rsidR="00F567FD" w:rsidRPr="003503A6" w:rsidRDefault="00F567FD" w:rsidP="00830FB5">
      <w:pPr>
        <w:tabs>
          <w:tab w:val="left" w:pos="360"/>
          <w:tab w:val="left" w:pos="720"/>
          <w:tab w:val="left" w:pos="2160"/>
          <w:tab w:val="left" w:leader="underscore" w:pos="9180"/>
        </w:tabs>
        <w:suppressAutoHyphens/>
        <w:spacing w:before="120"/>
        <w:ind w:left="720"/>
        <w:rPr>
          <w:rFonts w:ascii="Arial" w:hAnsi="Arial" w:cs="Arial"/>
          <w:bCs/>
          <w:noProof/>
          <w:sz w:val="22"/>
          <w:szCs w:val="22"/>
        </w:rPr>
      </w:pPr>
      <w:r w:rsidRPr="003503A6">
        <w:rPr>
          <w:rFonts w:ascii="Arial" w:hAnsi="Arial" w:cs="Arial"/>
          <w:bCs/>
          <w:noProof/>
          <w:sz w:val="22"/>
          <w:szCs w:val="22"/>
        </w:rPr>
        <w:t>Community custody on all counts shall be served concurrently, except for the following counts</w:t>
      </w:r>
      <w:r w:rsidR="00AB59A2">
        <w:rPr>
          <w:rFonts w:ascii="Arial" w:hAnsi="Arial" w:cs="Arial"/>
          <w:bCs/>
          <w:noProof/>
          <w:sz w:val="22"/>
          <w:szCs w:val="22"/>
        </w:rPr>
        <w:t>,</w:t>
      </w:r>
      <w:r w:rsidRPr="003503A6">
        <w:rPr>
          <w:rFonts w:ascii="Arial" w:hAnsi="Arial" w:cs="Arial"/>
          <w:bCs/>
          <w:noProof/>
          <w:sz w:val="22"/>
          <w:szCs w:val="22"/>
        </w:rPr>
        <w:t xml:space="preserve"> which shall be served consecutively:</w:t>
      </w:r>
      <w:r w:rsidR="00C804FA">
        <w:rPr>
          <w:rFonts w:ascii="Arial" w:hAnsi="Arial" w:cs="Arial"/>
          <w:bCs/>
          <w:noProof/>
          <w:sz w:val="22"/>
          <w:szCs w:val="22"/>
        </w:rPr>
        <w:tab/>
      </w:r>
    </w:p>
    <w:p w14:paraId="17F0E3B2" w14:textId="0FBBE9C3" w:rsidR="00F567FD" w:rsidRPr="003503A6" w:rsidRDefault="00F567FD" w:rsidP="00830FB5">
      <w:pPr>
        <w:tabs>
          <w:tab w:val="left" w:pos="360"/>
          <w:tab w:val="left" w:pos="720"/>
          <w:tab w:val="left" w:leader="underscore" w:pos="9180"/>
        </w:tabs>
        <w:suppressAutoHyphens/>
        <w:spacing w:before="120"/>
        <w:ind w:left="720"/>
        <w:rPr>
          <w:rFonts w:ascii="Arial" w:hAnsi="Arial" w:cs="Arial"/>
          <w:bCs/>
          <w:noProof/>
          <w:sz w:val="22"/>
          <w:szCs w:val="22"/>
        </w:rPr>
      </w:pPr>
      <w:r w:rsidRPr="003503A6">
        <w:rPr>
          <w:rFonts w:ascii="Arial" w:hAnsi="Arial" w:cs="Arial"/>
          <w:bCs/>
          <w:noProof/>
          <w:sz w:val="22"/>
          <w:szCs w:val="22"/>
        </w:rPr>
        <w:t>The community custody terms of this sentence shall run consecutively with the community custody term in the following cause number</w:t>
      </w:r>
      <w:r w:rsidR="00CF2F34">
        <w:rPr>
          <w:rFonts w:ascii="Arial" w:hAnsi="Arial" w:cs="Arial"/>
          <w:bCs/>
          <w:noProof/>
          <w:sz w:val="22"/>
          <w:szCs w:val="22"/>
        </w:rPr>
        <w:t>(</w:t>
      </w:r>
      <w:r w:rsidR="00B2631B">
        <w:rPr>
          <w:rFonts w:ascii="Arial" w:hAnsi="Arial" w:cs="Arial"/>
          <w:bCs/>
          <w:noProof/>
          <w:sz w:val="22"/>
          <w:szCs w:val="22"/>
        </w:rPr>
        <w:t>s</w:t>
      </w:r>
      <w:r w:rsidR="00CF2F34">
        <w:rPr>
          <w:rFonts w:ascii="Arial" w:hAnsi="Arial" w:cs="Arial"/>
          <w:bCs/>
          <w:noProof/>
          <w:sz w:val="22"/>
          <w:szCs w:val="22"/>
        </w:rPr>
        <w:t>)</w:t>
      </w:r>
      <w:r w:rsidRPr="003503A6">
        <w:rPr>
          <w:rFonts w:ascii="Arial" w:hAnsi="Arial" w:cs="Arial"/>
          <w:bCs/>
          <w:noProof/>
          <w:sz w:val="22"/>
          <w:szCs w:val="22"/>
        </w:rPr>
        <w:t xml:space="preserve"> (see RCW 9.94A.589(2)(a)):</w:t>
      </w:r>
      <w:r w:rsidR="00B65DCB">
        <w:rPr>
          <w:rFonts w:ascii="Arial" w:hAnsi="Arial" w:cs="Arial"/>
          <w:bCs/>
          <w:noProof/>
          <w:sz w:val="22"/>
          <w:szCs w:val="22"/>
        </w:rPr>
        <w:br/>
      </w:r>
      <w:r w:rsidR="00B65DCB" w:rsidRPr="00224F27">
        <w:rPr>
          <w:rFonts w:ascii="Arial" w:hAnsi="Arial" w:cs="Arial"/>
          <w:noProof/>
          <w:sz w:val="22"/>
          <w:szCs w:val="22"/>
        </w:rPr>
        <w:tab/>
      </w:r>
    </w:p>
    <w:p w14:paraId="52EBBFA5" w14:textId="3729BA42" w:rsidR="00B741DC" w:rsidRPr="003503A6" w:rsidRDefault="00B741DC" w:rsidP="00830FB5">
      <w:pPr>
        <w:tabs>
          <w:tab w:val="left" w:pos="360"/>
          <w:tab w:val="left" w:pos="720"/>
          <w:tab w:val="left" w:pos="2160"/>
          <w:tab w:val="left" w:leader="underscore" w:pos="8730"/>
        </w:tabs>
        <w:suppressAutoHyphens/>
        <w:spacing w:before="120"/>
        <w:ind w:left="720"/>
        <w:rPr>
          <w:rFonts w:ascii="Arial" w:hAnsi="Arial" w:cs="Arial"/>
          <w:bCs/>
          <w:noProof/>
          <w:sz w:val="22"/>
          <w:szCs w:val="22"/>
        </w:rPr>
      </w:pPr>
      <w:r w:rsidRPr="00830FB5">
        <w:rPr>
          <w:rFonts w:ascii="Arial" w:hAnsi="Arial" w:cs="Arial"/>
          <w:b/>
          <w:bCs/>
          <w:noProof/>
          <w:sz w:val="22"/>
          <w:szCs w:val="22"/>
        </w:rPr>
        <w:t>Note:</w:t>
      </w:r>
      <w:r w:rsidRPr="003503A6">
        <w:rPr>
          <w:rFonts w:ascii="Arial" w:hAnsi="Arial" w:cs="Arial"/>
          <w:bCs/>
          <w:noProof/>
          <w:sz w:val="22"/>
          <w:szCs w:val="22"/>
        </w:rPr>
        <w:t xml:space="preserve"> </w:t>
      </w:r>
      <w:r w:rsidR="00492154">
        <w:rPr>
          <w:rFonts w:ascii="Arial" w:hAnsi="Arial" w:cs="Arial"/>
          <w:bCs/>
          <w:noProof/>
          <w:sz w:val="22"/>
          <w:szCs w:val="22"/>
        </w:rPr>
        <w:t xml:space="preserve">the </w:t>
      </w:r>
      <w:r w:rsidRPr="003503A6">
        <w:rPr>
          <w:rFonts w:ascii="Arial" w:hAnsi="Arial" w:cs="Arial"/>
          <w:bCs/>
          <w:noProof/>
          <w:sz w:val="22"/>
          <w:szCs w:val="22"/>
        </w:rPr>
        <w:t>combined term of confinement and community custody for any particular offense cannot exceed the statutory maximum.</w:t>
      </w:r>
      <w:r w:rsidR="00B86603">
        <w:rPr>
          <w:rFonts w:ascii="Arial" w:hAnsi="Arial" w:cs="Arial"/>
          <w:bCs/>
          <w:noProof/>
          <w:sz w:val="22"/>
          <w:szCs w:val="22"/>
        </w:rPr>
        <w:t xml:space="preserve"> </w:t>
      </w:r>
      <w:r w:rsidRPr="003503A6">
        <w:rPr>
          <w:rFonts w:ascii="Arial" w:hAnsi="Arial" w:cs="Arial"/>
          <w:bCs/>
          <w:noProof/>
          <w:sz w:val="22"/>
          <w:szCs w:val="22"/>
        </w:rPr>
        <w:t>RCW 9.94A.701.</w:t>
      </w:r>
    </w:p>
    <w:p w14:paraId="3923F4D5" w14:textId="09272682" w:rsidR="002D6970" w:rsidRPr="003503A6" w:rsidRDefault="002D6970" w:rsidP="00830FB5">
      <w:pPr>
        <w:tabs>
          <w:tab w:val="decimal" w:leader="dot" w:pos="0"/>
          <w:tab w:val="left" w:pos="900"/>
          <w:tab w:val="left" w:pos="108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080" w:hanging="360"/>
        <w:rPr>
          <w:rFonts w:ascii="Arial" w:hAnsi="Arial" w:cs="Arial"/>
          <w:noProof/>
          <w:sz w:val="22"/>
          <w:szCs w:val="22"/>
        </w:rPr>
      </w:pPr>
      <w:r w:rsidRPr="00830FB5">
        <w:rPr>
          <w:rFonts w:ascii="Arial" w:hAnsi="Arial" w:cs="Arial"/>
          <w:b/>
          <w:noProof/>
          <w:sz w:val="22"/>
          <w:szCs w:val="22"/>
        </w:rPr>
        <w:t>(B)</w:t>
      </w:r>
      <w:r w:rsidR="00C804FA">
        <w:rPr>
          <w:rFonts w:ascii="Arial" w:hAnsi="Arial" w:cs="Arial"/>
          <w:noProof/>
          <w:sz w:val="22"/>
          <w:szCs w:val="22"/>
        </w:rPr>
        <w:tab/>
      </w:r>
      <w:r w:rsidRPr="003503A6">
        <w:rPr>
          <w:rFonts w:ascii="Arial" w:hAnsi="Arial" w:cs="Arial"/>
          <w:noProof/>
          <w:sz w:val="22"/>
          <w:szCs w:val="22"/>
        </w:rPr>
        <w:t>While on community custody, the defendant shall:</w:t>
      </w:r>
    </w:p>
    <w:p w14:paraId="03CD5E91" w14:textId="3703A014" w:rsidR="001C0C65" w:rsidRPr="00682CE2"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(1)</w:t>
      </w:r>
      <w:r w:rsidR="004C3ACC">
        <w:rPr>
          <w:rFonts w:ascii="Arial" w:hAnsi="Arial" w:cs="Arial"/>
          <w:noProof/>
          <w:sz w:val="22"/>
          <w:szCs w:val="22"/>
        </w:rPr>
        <w:tab/>
      </w:r>
      <w:r w:rsidRPr="00682CE2">
        <w:rPr>
          <w:rFonts w:ascii="Arial" w:hAnsi="Arial" w:cs="Arial"/>
          <w:noProof/>
          <w:sz w:val="22"/>
          <w:szCs w:val="22"/>
        </w:rPr>
        <w:t xml:space="preserve">report to and be available for contact with the assigned community corrections officer as directed; </w:t>
      </w:r>
    </w:p>
    <w:p w14:paraId="78B18DA1" w14:textId="2120FFA0" w:rsidR="001C0C65" w:rsidRPr="00682CE2"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(2)</w:t>
      </w:r>
      <w:r w:rsidR="004C3ACC">
        <w:rPr>
          <w:rFonts w:ascii="Arial" w:hAnsi="Arial" w:cs="Arial"/>
          <w:noProof/>
          <w:sz w:val="22"/>
          <w:szCs w:val="22"/>
        </w:rPr>
        <w:tab/>
      </w:r>
      <w:r w:rsidRPr="00682CE2">
        <w:rPr>
          <w:rFonts w:ascii="Arial" w:hAnsi="Arial" w:cs="Arial"/>
          <w:noProof/>
          <w:sz w:val="22"/>
          <w:szCs w:val="22"/>
        </w:rPr>
        <w:t>work at</w:t>
      </w:r>
      <w:r>
        <w:rPr>
          <w:rFonts w:ascii="Arial" w:hAnsi="Arial" w:cs="Arial"/>
          <w:noProof/>
          <w:sz w:val="22"/>
          <w:szCs w:val="22"/>
        </w:rPr>
        <w:t xml:space="preserve"> a</w:t>
      </w:r>
      <w:r w:rsidRPr="00682CE2">
        <w:rPr>
          <w:rFonts w:ascii="Arial" w:hAnsi="Arial" w:cs="Arial"/>
          <w:noProof/>
          <w:sz w:val="22"/>
          <w:szCs w:val="22"/>
        </w:rPr>
        <w:t xml:space="preserve"> DOC-approved education, employment</w:t>
      </w:r>
      <w:r>
        <w:rPr>
          <w:rFonts w:ascii="Arial" w:hAnsi="Arial" w:cs="Arial"/>
          <w:noProof/>
          <w:sz w:val="22"/>
          <w:szCs w:val="22"/>
        </w:rPr>
        <w:t>,</w:t>
      </w:r>
      <w:r w:rsidRPr="00682CE2">
        <w:rPr>
          <w:rFonts w:ascii="Arial" w:hAnsi="Arial" w:cs="Arial"/>
          <w:noProof/>
          <w:sz w:val="22"/>
          <w:szCs w:val="22"/>
        </w:rPr>
        <w:t xml:space="preserve"> and/or community restitution (service); </w:t>
      </w:r>
    </w:p>
    <w:p w14:paraId="4E935917" w14:textId="09FB673C" w:rsidR="001C0C65" w:rsidRPr="009C26B6"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(3)</w:t>
      </w:r>
      <w:r w:rsidR="004C3ACC">
        <w:rPr>
          <w:rFonts w:ascii="Arial" w:hAnsi="Arial" w:cs="Arial"/>
          <w:noProof/>
          <w:sz w:val="22"/>
          <w:szCs w:val="22"/>
        </w:rPr>
        <w:tab/>
      </w:r>
      <w:r>
        <w:rPr>
          <w:rFonts w:ascii="Arial" w:hAnsi="Arial" w:cs="Arial"/>
          <w:noProof/>
          <w:sz w:val="22"/>
          <w:szCs w:val="22"/>
        </w:rPr>
        <w:t>o</w:t>
      </w:r>
      <w:r w:rsidRPr="00802541">
        <w:rPr>
          <w:rFonts w:ascii="Arial" w:hAnsi="Arial" w:cs="Arial"/>
          <w:noProof/>
          <w:sz w:val="22"/>
          <w:szCs w:val="22"/>
        </w:rPr>
        <w:t>btain prior approval of DOC for the defendant’s residence location and living arrangements.</w:t>
      </w:r>
      <w:r w:rsidRPr="009C26B6">
        <w:rPr>
          <w:rFonts w:ascii="Arial" w:hAnsi="Arial" w:cs="Arial"/>
          <w:noProof/>
          <w:sz w:val="22"/>
          <w:szCs w:val="22"/>
        </w:rPr>
        <w:t>;</w:t>
      </w:r>
    </w:p>
    <w:p w14:paraId="05CDAE16" w14:textId="729F72C4" w:rsidR="001C0C65" w:rsidRPr="009C26B6"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(4)</w:t>
      </w:r>
      <w:r w:rsidR="004C3ACC">
        <w:rPr>
          <w:rFonts w:ascii="Arial" w:hAnsi="Arial" w:cs="Arial"/>
          <w:noProof/>
          <w:sz w:val="22"/>
          <w:szCs w:val="22"/>
        </w:rPr>
        <w:tab/>
      </w:r>
      <w:r w:rsidRPr="009C26B6">
        <w:rPr>
          <w:rFonts w:ascii="Arial" w:hAnsi="Arial" w:cs="Arial"/>
          <w:noProof/>
          <w:sz w:val="22"/>
          <w:szCs w:val="22"/>
        </w:rPr>
        <w:t>not consume controlled substances</w:t>
      </w:r>
      <w:r>
        <w:rPr>
          <w:rFonts w:ascii="Arial" w:hAnsi="Arial" w:cs="Arial"/>
          <w:noProof/>
          <w:sz w:val="22"/>
          <w:szCs w:val="22"/>
        </w:rPr>
        <w:t>, including marijuana,</w:t>
      </w:r>
      <w:r w:rsidRPr="009C26B6">
        <w:rPr>
          <w:rFonts w:ascii="Arial" w:hAnsi="Arial" w:cs="Arial"/>
          <w:noProof/>
          <w:sz w:val="22"/>
          <w:szCs w:val="22"/>
        </w:rPr>
        <w:t xml:space="preserve"> except pursuant to lawfully issued prescriptions</w:t>
      </w:r>
      <w:r>
        <w:rPr>
          <w:rFonts w:ascii="Arial" w:hAnsi="Arial" w:cs="Arial"/>
          <w:noProof/>
          <w:sz w:val="22"/>
          <w:szCs w:val="22"/>
        </w:rPr>
        <w:t>/ authorization</w:t>
      </w:r>
      <w:r w:rsidRPr="009C26B6">
        <w:rPr>
          <w:rFonts w:ascii="Arial" w:hAnsi="Arial" w:cs="Arial"/>
          <w:noProof/>
          <w:sz w:val="22"/>
          <w:szCs w:val="22"/>
        </w:rPr>
        <w:t>;</w:t>
      </w:r>
    </w:p>
    <w:p w14:paraId="3E9C3698" w14:textId="6A02BBD7" w:rsidR="001C0C65" w:rsidRPr="00682CE2"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(5)</w:t>
      </w:r>
      <w:r w:rsidR="004C3ACC">
        <w:rPr>
          <w:rFonts w:ascii="Arial" w:hAnsi="Arial" w:cs="Arial"/>
          <w:noProof/>
          <w:sz w:val="22"/>
          <w:szCs w:val="22"/>
        </w:rPr>
        <w:tab/>
      </w:r>
      <w:r w:rsidRPr="00682CE2">
        <w:rPr>
          <w:rFonts w:ascii="Arial" w:hAnsi="Arial" w:cs="Arial"/>
          <w:noProof/>
          <w:sz w:val="22"/>
          <w:szCs w:val="22"/>
        </w:rPr>
        <w:t xml:space="preserve">not unlawfully possess controlled substances while on community custody; </w:t>
      </w:r>
    </w:p>
    <w:p w14:paraId="09E72C54" w14:textId="05ED2404" w:rsidR="001C0C65" w:rsidRPr="00682CE2"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(6)</w:t>
      </w:r>
      <w:r w:rsidR="004C3ACC">
        <w:rPr>
          <w:rFonts w:ascii="Arial" w:hAnsi="Arial" w:cs="Arial"/>
          <w:noProof/>
          <w:sz w:val="22"/>
          <w:szCs w:val="22"/>
        </w:rPr>
        <w:tab/>
      </w:r>
      <w:r w:rsidRPr="00682CE2">
        <w:rPr>
          <w:rFonts w:ascii="Arial" w:hAnsi="Arial" w:cs="Arial"/>
          <w:noProof/>
          <w:sz w:val="22"/>
          <w:szCs w:val="22"/>
        </w:rPr>
        <w:t xml:space="preserve">not own, use, or possess firearms or ammunition; </w:t>
      </w:r>
    </w:p>
    <w:p w14:paraId="049C5475" w14:textId="758B590F" w:rsidR="001C0C65" w:rsidRPr="00682CE2"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(7)</w:t>
      </w:r>
      <w:r w:rsidR="004C3ACC">
        <w:rPr>
          <w:rFonts w:ascii="Arial" w:hAnsi="Arial" w:cs="Arial"/>
          <w:noProof/>
          <w:sz w:val="22"/>
          <w:szCs w:val="22"/>
        </w:rPr>
        <w:tab/>
      </w:r>
      <w:r w:rsidRPr="00682CE2">
        <w:rPr>
          <w:rFonts w:ascii="Arial" w:hAnsi="Arial" w:cs="Arial"/>
          <w:noProof/>
          <w:sz w:val="22"/>
          <w:szCs w:val="22"/>
        </w:rPr>
        <w:t xml:space="preserve">perform affirmative acts as required by </w:t>
      </w:r>
      <w:r>
        <w:rPr>
          <w:rFonts w:ascii="Arial" w:hAnsi="Arial" w:cs="Arial"/>
          <w:noProof/>
          <w:sz w:val="22"/>
          <w:szCs w:val="22"/>
        </w:rPr>
        <w:t>the DOC</w:t>
      </w:r>
      <w:r w:rsidRPr="00682CE2">
        <w:rPr>
          <w:rFonts w:ascii="Arial" w:hAnsi="Arial" w:cs="Arial"/>
          <w:noProof/>
          <w:sz w:val="22"/>
          <w:szCs w:val="22"/>
        </w:rPr>
        <w:t xml:space="preserve"> to confirm compliance with the orders of the court; and </w:t>
      </w:r>
    </w:p>
    <w:p w14:paraId="7C60B9FB" w14:textId="7DE489B5" w:rsidR="001C0C65" w:rsidRPr="00682CE2" w:rsidRDefault="001C0C65" w:rsidP="00830FB5">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830FB5">
        <w:rPr>
          <w:rFonts w:ascii="Arial" w:hAnsi="Arial" w:cs="Arial"/>
          <w:b/>
          <w:noProof/>
          <w:sz w:val="22"/>
          <w:szCs w:val="22"/>
        </w:rPr>
        <w:t>(8)</w:t>
      </w:r>
      <w:r w:rsidR="004C3ACC">
        <w:rPr>
          <w:rFonts w:ascii="Arial" w:hAnsi="Arial" w:cs="Arial"/>
          <w:noProof/>
          <w:sz w:val="22"/>
          <w:szCs w:val="22"/>
        </w:rPr>
        <w:tab/>
      </w:r>
      <w:r w:rsidRPr="00682CE2">
        <w:rPr>
          <w:rFonts w:ascii="Arial" w:hAnsi="Arial" w:cs="Arial"/>
          <w:noProof/>
          <w:sz w:val="22"/>
          <w:szCs w:val="22"/>
        </w:rPr>
        <w:t xml:space="preserve">abide by any additional conditions imposed by </w:t>
      </w:r>
      <w:r>
        <w:rPr>
          <w:rFonts w:ascii="Arial" w:hAnsi="Arial" w:cs="Arial"/>
          <w:noProof/>
          <w:sz w:val="22"/>
          <w:szCs w:val="22"/>
        </w:rPr>
        <w:t>the DOC</w:t>
      </w:r>
      <w:r w:rsidRPr="00682CE2">
        <w:rPr>
          <w:rFonts w:ascii="Arial" w:hAnsi="Arial" w:cs="Arial"/>
          <w:noProof/>
          <w:sz w:val="22"/>
          <w:szCs w:val="22"/>
        </w:rPr>
        <w:t xml:space="preserve"> under RCW 9.94A.704 and .706.</w:t>
      </w:r>
    </w:p>
    <w:p w14:paraId="22DAB1D2" w14:textId="6E3308C3" w:rsidR="00B741DC" w:rsidRPr="003503A6" w:rsidRDefault="00B741DC" w:rsidP="00830FB5">
      <w:pPr>
        <w:tabs>
          <w:tab w:val="decimal"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720" w:firstLine="14"/>
        <w:rPr>
          <w:rFonts w:ascii="Arial" w:hAnsi="Arial" w:cs="Arial"/>
          <w:noProof/>
          <w:sz w:val="22"/>
          <w:szCs w:val="22"/>
        </w:rPr>
      </w:pPr>
      <w:r w:rsidRPr="003503A6">
        <w:rPr>
          <w:rFonts w:ascii="Arial" w:hAnsi="Arial" w:cs="Arial"/>
          <w:noProof/>
          <w:sz w:val="22"/>
          <w:szCs w:val="22"/>
        </w:rPr>
        <w:t>The court orders that</w:t>
      </w:r>
      <w:r w:rsidR="00122AA2">
        <w:rPr>
          <w:rFonts w:ascii="Arial" w:hAnsi="Arial" w:cs="Arial"/>
          <w:noProof/>
          <w:sz w:val="22"/>
          <w:szCs w:val="22"/>
        </w:rPr>
        <w:t>,</w:t>
      </w:r>
      <w:r w:rsidRPr="003503A6">
        <w:rPr>
          <w:rFonts w:ascii="Arial" w:hAnsi="Arial" w:cs="Arial"/>
          <w:noProof/>
          <w:sz w:val="22"/>
          <w:szCs w:val="22"/>
        </w:rPr>
        <w:t xml:space="preserve"> during the period of supervision</w:t>
      </w:r>
      <w:r w:rsidR="00122AA2">
        <w:rPr>
          <w:rFonts w:ascii="Arial" w:hAnsi="Arial" w:cs="Arial"/>
          <w:noProof/>
          <w:sz w:val="22"/>
          <w:szCs w:val="22"/>
        </w:rPr>
        <w:t>,</w:t>
      </w:r>
      <w:r w:rsidRPr="003503A6">
        <w:rPr>
          <w:rFonts w:ascii="Arial" w:hAnsi="Arial" w:cs="Arial"/>
          <w:noProof/>
          <w:sz w:val="22"/>
          <w:szCs w:val="22"/>
        </w:rPr>
        <w:t xml:space="preserve"> the defendant shall:</w:t>
      </w:r>
    </w:p>
    <w:p w14:paraId="3AE48FBB" w14:textId="37800AE8" w:rsidR="00B741DC" w:rsidRPr="003503A6" w:rsidRDefault="00494128" w:rsidP="00830FB5">
      <w:pPr>
        <w:tabs>
          <w:tab w:val="left" w:pos="0"/>
          <w:tab w:val="left" w:pos="450"/>
          <w:tab w:val="left" w:pos="1080"/>
          <w:tab w:val="left" w:pos="1440"/>
          <w:tab w:val="left" w:leader="dot" w:pos="9792"/>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not possess or consume alcohol.</w:t>
      </w:r>
    </w:p>
    <w:p w14:paraId="6D6AD13C" w14:textId="19F8C243" w:rsidR="00B741DC" w:rsidRPr="003503A6" w:rsidRDefault="00494128" w:rsidP="00830FB5">
      <w:pPr>
        <w:tabs>
          <w:tab w:val="left" w:pos="450"/>
          <w:tab w:val="left" w:pos="1080"/>
          <w:tab w:val="left" w:pos="1440"/>
          <w:tab w:val="left" w:pos="1530"/>
          <w:tab w:val="left" w:leader="dot" w:pos="9792"/>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not possess or consume controlled substances, including marijuana, without a valid prescription.</w:t>
      </w:r>
    </w:p>
    <w:p w14:paraId="35E9DA4B" w14:textId="1BE1C048" w:rsidR="00B741DC" w:rsidRPr="003503A6" w:rsidRDefault="00494128" w:rsidP="00830FB5">
      <w:pPr>
        <w:tabs>
          <w:tab w:val="left" w:pos="0"/>
          <w:tab w:val="left" w:pos="450"/>
          <w:tab w:val="left" w:pos="1080"/>
          <w:tab w:val="left" w:pos="144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have no contact with:</w:t>
      </w:r>
      <w:r w:rsidR="00E82FC4">
        <w:rPr>
          <w:rFonts w:ascii="Arial" w:hAnsi="Arial" w:cs="Arial"/>
          <w:noProof/>
          <w:sz w:val="22"/>
          <w:szCs w:val="22"/>
        </w:rPr>
        <w:tab/>
      </w:r>
    </w:p>
    <w:p w14:paraId="67682D82" w14:textId="77777777" w:rsidR="00B65DCB" w:rsidRDefault="00B741DC" w:rsidP="00830FB5">
      <w:pPr>
        <w:tabs>
          <w:tab w:val="left" w:pos="0"/>
          <w:tab w:val="left" w:pos="432"/>
          <w:tab w:val="left" w:pos="108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ab/>
      </w:r>
      <w:r w:rsidRPr="003503A6">
        <w:rPr>
          <w:rFonts w:ascii="Arial" w:hAnsi="Arial" w:cs="Arial"/>
          <w:noProof/>
          <w:sz w:val="22"/>
          <w:szCs w:val="22"/>
        </w:rPr>
        <w:tab/>
      </w:r>
    </w:p>
    <w:p w14:paraId="74DCF561" w14:textId="3E9A4C78" w:rsidR="00B65DCB" w:rsidRPr="00E146F1" w:rsidRDefault="00494128" w:rsidP="00830FB5">
      <w:pPr>
        <w:tabs>
          <w:tab w:val="left" w:pos="0"/>
          <w:tab w:val="left" w:pos="432"/>
          <w:tab w:val="left" w:pos="1080"/>
          <w:tab w:val="left" w:leader="underscore" w:pos="9180"/>
        </w:tabs>
        <w:suppressAutoHyphens/>
        <w:spacing w:before="120"/>
        <w:ind w:left="1080" w:hanging="360"/>
        <w:rPr>
          <w:rFonts w:ascii="Arial" w:hAnsi="Arial" w:cs="Arial"/>
          <w:noProof/>
          <w:sz w:val="22"/>
          <w:szCs w:val="22"/>
          <w:u w:val="single"/>
        </w:rPr>
      </w:pPr>
      <w:r w:rsidRPr="00567E20">
        <w:rPr>
          <w:rFonts w:ascii="Arial" w:hAnsi="Arial" w:cs="Arial"/>
          <w:noProof/>
          <w:sz w:val="22"/>
          <w:szCs w:val="22"/>
        </w:rPr>
        <w:t>[  ]</w:t>
      </w:r>
      <w:r w:rsidR="004C3ACC">
        <w:rPr>
          <w:rFonts w:ascii="Arial" w:hAnsi="Arial" w:cs="Arial"/>
          <w:noProof/>
          <w:sz w:val="22"/>
          <w:szCs w:val="22"/>
        </w:rPr>
        <w:tab/>
      </w:r>
      <w:r w:rsidR="00B741DC" w:rsidRPr="00567E20">
        <w:rPr>
          <w:rFonts w:ascii="Arial" w:hAnsi="Arial" w:cs="Arial"/>
          <w:noProof/>
          <w:sz w:val="22"/>
          <w:szCs w:val="22"/>
        </w:rPr>
        <w:t xml:space="preserve">remain within  </w:t>
      </w:r>
      <w:r w:rsidRPr="00567E20">
        <w:rPr>
          <w:rFonts w:ascii="Arial" w:hAnsi="Arial" w:cs="Arial"/>
          <w:noProof/>
          <w:sz w:val="22"/>
          <w:szCs w:val="22"/>
        </w:rPr>
        <w:t>[</w:t>
      </w:r>
      <w:r w:rsidRPr="003503A6">
        <w:rPr>
          <w:rFonts w:ascii="Arial" w:hAnsi="Arial" w:cs="Arial"/>
          <w:noProof/>
          <w:sz w:val="22"/>
          <w:szCs w:val="22"/>
        </w:rPr>
        <w:t xml:space="preserve">  ]</w:t>
      </w:r>
      <w:r w:rsidR="00B741DC" w:rsidRPr="003503A6">
        <w:rPr>
          <w:rFonts w:ascii="Arial" w:hAnsi="Arial" w:cs="Arial"/>
          <w:noProof/>
          <w:sz w:val="22"/>
          <w:szCs w:val="22"/>
        </w:rPr>
        <w:t xml:space="preserve"> outside of a specified geographical boundary, to wit:</w:t>
      </w:r>
      <w:r w:rsidR="00B65DCB" w:rsidRPr="00E146F1">
        <w:rPr>
          <w:rFonts w:ascii="Arial" w:hAnsi="Arial" w:cs="Arial"/>
          <w:noProof/>
          <w:sz w:val="22"/>
          <w:szCs w:val="22"/>
        </w:rPr>
        <w:tab/>
      </w:r>
    </w:p>
    <w:p w14:paraId="5BBE8E69" w14:textId="785E56C5" w:rsidR="00B65DCB" w:rsidRPr="00E146F1" w:rsidRDefault="00B65DCB" w:rsidP="00830FB5">
      <w:pPr>
        <w:tabs>
          <w:tab w:val="left" w:pos="0"/>
          <w:tab w:val="left" w:pos="1080"/>
          <w:tab w:val="left" w:leader="underscore" w:pos="9180"/>
        </w:tabs>
        <w:suppressAutoHyphens/>
        <w:spacing w:before="120"/>
        <w:ind w:left="1080" w:hanging="360"/>
        <w:rPr>
          <w:rFonts w:ascii="Arial" w:hAnsi="Arial" w:cs="Arial"/>
          <w:noProof/>
          <w:sz w:val="22"/>
          <w:szCs w:val="22"/>
        </w:rPr>
      </w:pPr>
      <w:r w:rsidRPr="00E146F1">
        <w:rPr>
          <w:rFonts w:ascii="Arial" w:hAnsi="Arial" w:cs="Arial"/>
          <w:noProof/>
          <w:sz w:val="22"/>
          <w:szCs w:val="22"/>
        </w:rPr>
        <w:tab/>
      </w:r>
      <w:r w:rsidRPr="00E146F1">
        <w:rPr>
          <w:rFonts w:ascii="Arial" w:hAnsi="Arial" w:cs="Arial"/>
          <w:noProof/>
          <w:sz w:val="22"/>
          <w:szCs w:val="22"/>
        </w:rPr>
        <w:tab/>
      </w:r>
    </w:p>
    <w:p w14:paraId="12FDD28F" w14:textId="4CC3716C" w:rsidR="00B741DC" w:rsidRPr="003503A6" w:rsidRDefault="00494128" w:rsidP="00830FB5">
      <w:pPr>
        <w:tabs>
          <w:tab w:val="left" w:pos="0"/>
          <w:tab w:val="left" w:pos="450"/>
          <w:tab w:val="left" w:pos="1080"/>
          <w:tab w:val="left" w:pos="1440"/>
          <w:tab w:val="left" w:leader="dot" w:pos="216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 xml:space="preserve">not serve in any paid or volunteer capacity where </w:t>
      </w:r>
      <w:r w:rsidR="009D1F54">
        <w:rPr>
          <w:rFonts w:ascii="Arial" w:hAnsi="Arial" w:cs="Arial"/>
          <w:noProof/>
          <w:sz w:val="22"/>
          <w:szCs w:val="22"/>
        </w:rPr>
        <w:t>they</w:t>
      </w:r>
      <w:r w:rsidR="00B741DC" w:rsidRPr="003503A6">
        <w:rPr>
          <w:rFonts w:ascii="Arial" w:hAnsi="Arial" w:cs="Arial"/>
          <w:noProof/>
          <w:sz w:val="22"/>
          <w:szCs w:val="22"/>
        </w:rPr>
        <w:t xml:space="preserve"> </w:t>
      </w:r>
      <w:r w:rsidR="009D1F54">
        <w:rPr>
          <w:rFonts w:ascii="Arial" w:hAnsi="Arial" w:cs="Arial"/>
          <w:noProof/>
          <w:sz w:val="22"/>
          <w:szCs w:val="22"/>
        </w:rPr>
        <w:t>have</w:t>
      </w:r>
      <w:r w:rsidR="009D1F54" w:rsidRPr="003503A6">
        <w:rPr>
          <w:rFonts w:ascii="Arial" w:hAnsi="Arial" w:cs="Arial"/>
          <w:noProof/>
          <w:sz w:val="22"/>
          <w:szCs w:val="22"/>
        </w:rPr>
        <w:t xml:space="preserve"> </w:t>
      </w:r>
      <w:r w:rsidR="00B741DC" w:rsidRPr="003503A6">
        <w:rPr>
          <w:rFonts w:ascii="Arial" w:hAnsi="Arial" w:cs="Arial"/>
          <w:noProof/>
          <w:sz w:val="22"/>
          <w:szCs w:val="22"/>
        </w:rPr>
        <w:t>control or supervision of minors under 13 years of age.</w:t>
      </w:r>
    </w:p>
    <w:p w14:paraId="2E836283" w14:textId="77777777" w:rsidR="00B65DCB" w:rsidRDefault="00B741DC" w:rsidP="00830FB5">
      <w:pPr>
        <w:tabs>
          <w:tab w:val="left" w:pos="0"/>
          <w:tab w:val="left" w:pos="432"/>
          <w:tab w:val="left" w:pos="108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ab/>
      </w:r>
      <w:r w:rsidRPr="003503A6">
        <w:rPr>
          <w:rFonts w:ascii="Arial" w:hAnsi="Arial" w:cs="Arial"/>
          <w:noProof/>
          <w:sz w:val="22"/>
          <w:szCs w:val="22"/>
        </w:rPr>
        <w:tab/>
      </w:r>
    </w:p>
    <w:p w14:paraId="0166F5AA" w14:textId="00E307EB" w:rsidR="00B65DCB" w:rsidRPr="00E146F1" w:rsidRDefault="00494128" w:rsidP="00830FB5">
      <w:pPr>
        <w:tabs>
          <w:tab w:val="left" w:pos="0"/>
          <w:tab w:val="left" w:pos="432"/>
          <w:tab w:val="left" w:pos="1080"/>
          <w:tab w:val="left" w:leader="underscore" w:pos="9180"/>
        </w:tabs>
        <w:suppressAutoHyphens/>
        <w:spacing w:before="120"/>
        <w:ind w:left="1080" w:hanging="360"/>
        <w:rPr>
          <w:rFonts w:ascii="Arial" w:hAnsi="Arial" w:cs="Arial"/>
          <w:noProof/>
          <w:sz w:val="22"/>
          <w:szCs w:val="22"/>
          <w:u w:val="single"/>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participate in the following crime-related treatment or counseling services:</w:t>
      </w:r>
      <w:r w:rsidR="00B65DCB" w:rsidRPr="00E146F1">
        <w:rPr>
          <w:rFonts w:ascii="Arial" w:hAnsi="Arial" w:cs="Arial"/>
          <w:noProof/>
          <w:sz w:val="22"/>
          <w:szCs w:val="22"/>
        </w:rPr>
        <w:tab/>
      </w:r>
    </w:p>
    <w:p w14:paraId="3D6A1784" w14:textId="20B36105" w:rsidR="004C3ACC" w:rsidRPr="00E146F1" w:rsidRDefault="00B65DCB" w:rsidP="00830FB5">
      <w:pPr>
        <w:tabs>
          <w:tab w:val="left" w:pos="0"/>
          <w:tab w:val="left" w:pos="1080"/>
          <w:tab w:val="left" w:leader="underscore" w:pos="9180"/>
        </w:tabs>
        <w:suppressAutoHyphens/>
        <w:spacing w:before="120"/>
        <w:ind w:left="1080" w:hanging="360"/>
        <w:rPr>
          <w:rFonts w:ascii="Arial" w:hAnsi="Arial" w:cs="Arial"/>
          <w:noProof/>
          <w:sz w:val="22"/>
          <w:szCs w:val="22"/>
        </w:rPr>
      </w:pPr>
      <w:r w:rsidRPr="00E146F1">
        <w:rPr>
          <w:rFonts w:ascii="Arial" w:hAnsi="Arial" w:cs="Arial"/>
          <w:noProof/>
          <w:sz w:val="22"/>
          <w:szCs w:val="22"/>
        </w:rPr>
        <w:tab/>
      </w:r>
      <w:r w:rsidRPr="00E146F1">
        <w:rPr>
          <w:rFonts w:ascii="Arial" w:hAnsi="Arial" w:cs="Arial"/>
          <w:noProof/>
          <w:sz w:val="22"/>
          <w:szCs w:val="22"/>
        </w:rPr>
        <w:tab/>
      </w:r>
    </w:p>
    <w:p w14:paraId="7B2F2742" w14:textId="6875349E" w:rsidR="00B741DC" w:rsidRPr="003503A6" w:rsidRDefault="00494128" w:rsidP="00830FB5">
      <w:pPr>
        <w:tabs>
          <w:tab w:val="left" w:pos="0"/>
          <w:tab w:val="left" w:pos="108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lastRenderedPageBreak/>
        <w:t>[  ]</w:t>
      </w:r>
      <w:r w:rsidR="004C3ACC">
        <w:rPr>
          <w:rFonts w:ascii="Arial" w:hAnsi="Arial" w:cs="Arial"/>
          <w:noProof/>
          <w:sz w:val="22"/>
          <w:szCs w:val="22"/>
        </w:rPr>
        <w:tab/>
      </w:r>
      <w:r w:rsidR="00B741DC" w:rsidRPr="003503A6">
        <w:rPr>
          <w:rFonts w:ascii="Arial" w:hAnsi="Arial" w:cs="Arial"/>
          <w:noProof/>
          <w:sz w:val="22"/>
          <w:szCs w:val="22"/>
        </w:rPr>
        <w:t>undergo an evaluation for treatment for</w:t>
      </w:r>
      <w:r w:rsidR="00030FFC">
        <w:rPr>
          <w:rFonts w:ascii="Arial" w:hAnsi="Arial" w:cs="Arial"/>
          <w:noProof/>
          <w:sz w:val="22"/>
          <w:szCs w:val="22"/>
        </w:rPr>
        <w:t xml:space="preserve"> </w:t>
      </w:r>
      <w:r w:rsidRPr="003503A6">
        <w:rPr>
          <w:rFonts w:ascii="Arial" w:hAnsi="Arial" w:cs="Arial"/>
          <w:noProof/>
          <w:sz w:val="22"/>
          <w:szCs w:val="22"/>
        </w:rPr>
        <w:t>[  ]</w:t>
      </w:r>
      <w:r w:rsidR="00B741DC" w:rsidRPr="003503A6">
        <w:rPr>
          <w:rFonts w:ascii="Arial" w:hAnsi="Arial" w:cs="Arial"/>
          <w:noProof/>
          <w:sz w:val="22"/>
          <w:szCs w:val="22"/>
        </w:rPr>
        <w:t xml:space="preserve"> domestic violence  </w:t>
      </w:r>
      <w:r w:rsidRPr="003503A6">
        <w:rPr>
          <w:rFonts w:ascii="Arial" w:hAnsi="Arial" w:cs="Arial"/>
          <w:noProof/>
          <w:sz w:val="22"/>
          <w:szCs w:val="22"/>
        </w:rPr>
        <w:t>[  ]</w:t>
      </w:r>
      <w:r w:rsidR="00B741DC" w:rsidRPr="003503A6">
        <w:rPr>
          <w:rFonts w:ascii="Arial" w:hAnsi="Arial" w:cs="Arial"/>
          <w:noProof/>
          <w:sz w:val="22"/>
          <w:szCs w:val="22"/>
        </w:rPr>
        <w:t xml:space="preserve"> substance use disorder </w:t>
      </w:r>
      <w:r w:rsidR="00B65DCB">
        <w:rPr>
          <w:rFonts w:ascii="Arial" w:hAnsi="Arial" w:cs="Arial"/>
          <w:noProof/>
          <w:sz w:val="22"/>
          <w:szCs w:val="22"/>
        </w:rPr>
        <w:t xml:space="preserve"> </w:t>
      </w:r>
      <w:r w:rsidRPr="003503A6">
        <w:rPr>
          <w:rFonts w:ascii="Arial" w:hAnsi="Arial" w:cs="Arial"/>
          <w:noProof/>
          <w:sz w:val="22"/>
          <w:szCs w:val="22"/>
        </w:rPr>
        <w:t>[  ]</w:t>
      </w:r>
      <w:r w:rsidR="00B741DC" w:rsidRPr="003503A6">
        <w:rPr>
          <w:rFonts w:ascii="Arial" w:hAnsi="Arial" w:cs="Arial"/>
          <w:noProof/>
          <w:sz w:val="22"/>
          <w:szCs w:val="22"/>
        </w:rPr>
        <w:t xml:space="preserve"> mental health  </w:t>
      </w:r>
      <w:r w:rsidRPr="003503A6">
        <w:rPr>
          <w:rFonts w:ascii="Arial" w:hAnsi="Arial" w:cs="Arial"/>
          <w:noProof/>
          <w:sz w:val="22"/>
          <w:szCs w:val="22"/>
        </w:rPr>
        <w:t>[  ]</w:t>
      </w:r>
      <w:r w:rsidR="00B741DC" w:rsidRPr="003503A6">
        <w:rPr>
          <w:rFonts w:ascii="Arial" w:hAnsi="Arial" w:cs="Arial"/>
          <w:noProof/>
          <w:sz w:val="22"/>
          <w:szCs w:val="22"/>
        </w:rPr>
        <w:t xml:space="preserve"> anger management, and fully comply with all recommended treatment.</w:t>
      </w:r>
    </w:p>
    <w:p w14:paraId="5B020CC8" w14:textId="73707174" w:rsidR="00B741DC" w:rsidRPr="003503A6" w:rsidRDefault="00494128" w:rsidP="00830FB5">
      <w:pPr>
        <w:tabs>
          <w:tab w:val="left" w:pos="0"/>
          <w:tab w:val="left" w:pos="432"/>
          <w:tab w:val="left" w:pos="1080"/>
          <w:tab w:val="left" w:leader="underscore" w:pos="9180"/>
        </w:tabs>
        <w:suppressAutoHyphens/>
        <w:spacing w:before="120"/>
        <w:ind w:left="1080" w:hanging="360"/>
        <w:rPr>
          <w:rFonts w:ascii="Arial" w:hAnsi="Arial" w:cs="Arial"/>
          <w:noProof/>
          <w:sz w:val="22"/>
          <w:szCs w:val="22"/>
          <w:u w:val="single"/>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comply with the following crime-related prohibitions:</w:t>
      </w:r>
      <w:r w:rsidR="003C793B" w:rsidRPr="003503A6">
        <w:rPr>
          <w:rFonts w:ascii="Arial" w:hAnsi="Arial" w:cs="Arial"/>
          <w:noProof/>
          <w:sz w:val="22"/>
          <w:szCs w:val="22"/>
        </w:rPr>
        <w:tab/>
      </w:r>
    </w:p>
    <w:p w14:paraId="78B12D98" w14:textId="494D0D1A" w:rsidR="00B741DC" w:rsidRPr="003503A6" w:rsidRDefault="00B741DC" w:rsidP="00830FB5">
      <w:pPr>
        <w:tabs>
          <w:tab w:val="left" w:pos="0"/>
          <w:tab w:val="left" w:pos="108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ab/>
      </w:r>
      <w:r w:rsidR="003C793B" w:rsidRPr="003503A6">
        <w:rPr>
          <w:rFonts w:ascii="Arial" w:hAnsi="Arial" w:cs="Arial"/>
          <w:noProof/>
          <w:sz w:val="22"/>
          <w:szCs w:val="22"/>
        </w:rPr>
        <w:tab/>
      </w:r>
    </w:p>
    <w:p w14:paraId="3D155964" w14:textId="3C2EDC7E" w:rsidR="00B741DC" w:rsidRDefault="00494128" w:rsidP="004C3ACC">
      <w:pPr>
        <w:tabs>
          <w:tab w:val="left" w:pos="432"/>
          <w:tab w:val="left" w:pos="108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4C3ACC">
        <w:rPr>
          <w:rFonts w:ascii="Arial" w:hAnsi="Arial" w:cs="Arial"/>
          <w:noProof/>
          <w:sz w:val="22"/>
          <w:szCs w:val="22"/>
        </w:rPr>
        <w:tab/>
      </w:r>
      <w:r w:rsidR="00B741DC" w:rsidRPr="003503A6">
        <w:rPr>
          <w:rFonts w:ascii="Arial" w:hAnsi="Arial" w:cs="Arial"/>
          <w:noProof/>
          <w:sz w:val="22"/>
          <w:szCs w:val="22"/>
        </w:rPr>
        <w:t>Other conditions:</w:t>
      </w:r>
      <w:r w:rsidR="00B741DC" w:rsidRPr="003503A6">
        <w:rPr>
          <w:rFonts w:ascii="Arial" w:hAnsi="Arial" w:cs="Arial"/>
          <w:noProof/>
          <w:sz w:val="22"/>
          <w:szCs w:val="22"/>
        </w:rPr>
        <w:tab/>
      </w:r>
    </w:p>
    <w:p w14:paraId="1829115C" w14:textId="59B756C3" w:rsidR="004C3ACC" w:rsidRPr="003503A6" w:rsidRDefault="004C3ACC" w:rsidP="00830FB5">
      <w:pPr>
        <w:tabs>
          <w:tab w:val="left" w:pos="432"/>
          <w:tab w:val="left" w:pos="1080"/>
          <w:tab w:val="left" w:leader="underscore" w:pos="9180"/>
        </w:tabs>
        <w:suppressAutoHyphens/>
        <w:spacing w:before="120"/>
        <w:ind w:left="1080" w:hanging="360"/>
        <w:rPr>
          <w:rFonts w:ascii="Arial" w:hAnsi="Arial" w:cs="Arial"/>
          <w:noProof/>
          <w:sz w:val="22"/>
          <w:szCs w:val="22"/>
        </w:rPr>
      </w:pPr>
      <w:r w:rsidRPr="003503A6">
        <w:rPr>
          <w:rFonts w:ascii="Arial" w:hAnsi="Arial" w:cs="Arial"/>
          <w:noProof/>
          <w:sz w:val="22"/>
          <w:szCs w:val="22"/>
        </w:rPr>
        <w:tab/>
      </w:r>
      <w:r w:rsidRPr="003503A6">
        <w:rPr>
          <w:rFonts w:ascii="Arial" w:hAnsi="Arial" w:cs="Arial"/>
          <w:noProof/>
          <w:sz w:val="22"/>
          <w:szCs w:val="22"/>
        </w:rPr>
        <w:tab/>
      </w:r>
    </w:p>
    <w:p w14:paraId="10629990" w14:textId="0F8E1AF8" w:rsidR="00B741DC" w:rsidRPr="003503A6" w:rsidRDefault="00B741DC" w:rsidP="00830FB5">
      <w:pPr>
        <w:tabs>
          <w:tab w:val="left" w:pos="720"/>
          <w:tab w:val="left" w:leader="underscore" w:pos="9180"/>
        </w:tabs>
        <w:suppressAutoHyphens/>
        <w:spacing w:before="120"/>
        <w:ind w:left="720"/>
        <w:rPr>
          <w:rFonts w:ascii="Arial" w:hAnsi="Arial" w:cs="Arial"/>
          <w:noProof/>
          <w:sz w:val="22"/>
          <w:szCs w:val="22"/>
        </w:rPr>
      </w:pPr>
      <w:r w:rsidRPr="003503A6">
        <w:rPr>
          <w:rFonts w:ascii="Arial" w:hAnsi="Arial" w:cs="Arial"/>
          <w:noProof/>
          <w:sz w:val="22"/>
          <w:szCs w:val="22"/>
        </w:rPr>
        <w:t>Court Ordered Treatment:</w:t>
      </w:r>
      <w:r w:rsidR="00B86603">
        <w:rPr>
          <w:rFonts w:ascii="Arial" w:hAnsi="Arial" w:cs="Arial"/>
          <w:noProof/>
          <w:sz w:val="22"/>
          <w:szCs w:val="22"/>
        </w:rPr>
        <w:t xml:space="preserve"> </w:t>
      </w:r>
      <w:r w:rsidRPr="003503A6">
        <w:rPr>
          <w:rFonts w:ascii="Arial" w:hAnsi="Arial" w:cs="Arial"/>
          <w:noProof/>
          <w:sz w:val="22"/>
          <w:szCs w:val="22"/>
        </w:rPr>
        <w:t xml:space="preserve">If any court orders mental health or substance use disorder treatment, the defendant must notify </w:t>
      </w:r>
      <w:r w:rsidR="00AB59A2">
        <w:rPr>
          <w:rFonts w:ascii="Arial" w:hAnsi="Arial" w:cs="Arial"/>
          <w:noProof/>
          <w:sz w:val="22"/>
          <w:szCs w:val="22"/>
        </w:rPr>
        <w:t>DOC</w:t>
      </w:r>
      <w:r w:rsidRPr="003503A6">
        <w:rPr>
          <w:rFonts w:ascii="Arial" w:hAnsi="Arial" w:cs="Arial"/>
          <w:noProof/>
          <w:sz w:val="22"/>
          <w:szCs w:val="22"/>
        </w:rPr>
        <w:t xml:space="preserve"> and the defendant must release treatment information to </w:t>
      </w:r>
      <w:r w:rsidR="00AB59A2">
        <w:rPr>
          <w:rFonts w:ascii="Arial" w:hAnsi="Arial" w:cs="Arial"/>
          <w:noProof/>
          <w:sz w:val="22"/>
          <w:szCs w:val="22"/>
        </w:rPr>
        <w:t>DOC</w:t>
      </w:r>
      <w:r w:rsidRPr="003503A6">
        <w:rPr>
          <w:rFonts w:ascii="Arial" w:hAnsi="Arial" w:cs="Arial"/>
          <w:noProof/>
          <w:sz w:val="22"/>
          <w:szCs w:val="22"/>
        </w:rPr>
        <w:t xml:space="preserve"> for the duration of incarceration and supervision.</w:t>
      </w:r>
      <w:r w:rsidR="00B86603">
        <w:rPr>
          <w:rFonts w:ascii="Arial" w:hAnsi="Arial" w:cs="Arial"/>
          <w:noProof/>
          <w:sz w:val="22"/>
          <w:szCs w:val="22"/>
        </w:rPr>
        <w:t xml:space="preserve"> </w:t>
      </w:r>
      <w:r w:rsidRPr="003503A6">
        <w:rPr>
          <w:rFonts w:ascii="Arial" w:hAnsi="Arial" w:cs="Arial"/>
          <w:noProof/>
          <w:sz w:val="22"/>
          <w:szCs w:val="22"/>
        </w:rPr>
        <w:t>RCW 9.94A.562.</w:t>
      </w:r>
    </w:p>
    <w:p w14:paraId="5DC434D4" w14:textId="0541DFAE" w:rsidR="00B741DC" w:rsidRPr="003503A6" w:rsidRDefault="00B741DC" w:rsidP="00830FB5">
      <w:pPr>
        <w:tabs>
          <w:tab w:val="decimal" w:leader="dot" w:pos="0"/>
          <w:tab w:val="left" w:pos="1080"/>
          <w:tab w:val="left" w:pos="8640"/>
        </w:tabs>
        <w:suppressAutoHyphens/>
        <w:spacing w:before="120"/>
        <w:ind w:left="1080" w:hanging="360"/>
        <w:rPr>
          <w:rFonts w:ascii="Arial" w:hAnsi="Arial" w:cs="Arial"/>
          <w:bCs/>
          <w:noProof/>
          <w:sz w:val="22"/>
          <w:szCs w:val="22"/>
        </w:rPr>
      </w:pPr>
      <w:r w:rsidRPr="00830FB5">
        <w:rPr>
          <w:rFonts w:ascii="Arial" w:hAnsi="Arial" w:cs="Arial"/>
          <w:b/>
          <w:bCs/>
          <w:noProof/>
          <w:sz w:val="22"/>
          <w:szCs w:val="22"/>
        </w:rPr>
        <w:t>(C)</w:t>
      </w:r>
      <w:r w:rsidR="004C3ACC">
        <w:rPr>
          <w:rFonts w:ascii="Arial" w:hAnsi="Arial" w:cs="Arial"/>
          <w:bCs/>
          <w:noProof/>
          <w:sz w:val="22"/>
          <w:szCs w:val="22"/>
        </w:rPr>
        <w:tab/>
      </w:r>
      <w:r w:rsidRPr="003503A6">
        <w:rPr>
          <w:rFonts w:ascii="Arial" w:hAnsi="Arial" w:cs="Arial"/>
          <w:bCs/>
          <w:noProof/>
          <w:sz w:val="22"/>
          <w:szCs w:val="22"/>
        </w:rPr>
        <w:t>If the defendant committed the above crime</w:t>
      </w:r>
      <w:r w:rsidR="00CF2F34">
        <w:rPr>
          <w:rFonts w:ascii="Arial" w:hAnsi="Arial" w:cs="Arial"/>
          <w:bCs/>
          <w:noProof/>
          <w:sz w:val="22"/>
          <w:szCs w:val="22"/>
        </w:rPr>
        <w:t>(</w:t>
      </w:r>
      <w:r w:rsidR="009D1F54">
        <w:rPr>
          <w:rFonts w:ascii="Arial" w:hAnsi="Arial" w:cs="Arial"/>
          <w:bCs/>
          <w:noProof/>
          <w:sz w:val="22"/>
          <w:szCs w:val="22"/>
        </w:rPr>
        <w:t>s</w:t>
      </w:r>
      <w:r w:rsidR="00CF2F34">
        <w:rPr>
          <w:rFonts w:ascii="Arial" w:hAnsi="Arial" w:cs="Arial"/>
          <w:bCs/>
          <w:noProof/>
          <w:sz w:val="22"/>
          <w:szCs w:val="22"/>
        </w:rPr>
        <w:t>)</w:t>
      </w:r>
      <w:r w:rsidRPr="003503A6">
        <w:rPr>
          <w:rFonts w:ascii="Arial" w:hAnsi="Arial" w:cs="Arial"/>
          <w:bCs/>
          <w:noProof/>
          <w:sz w:val="22"/>
          <w:szCs w:val="22"/>
        </w:rPr>
        <w:t xml:space="preserve"> while under age 18 and is sentenced to more than 20 years of confinement:</w:t>
      </w:r>
    </w:p>
    <w:p w14:paraId="6044D1D9" w14:textId="60A97664" w:rsidR="00B741DC" w:rsidRPr="003503A6" w:rsidRDefault="00B741DC" w:rsidP="00830FB5">
      <w:pPr>
        <w:widowControl w:val="0"/>
        <w:numPr>
          <w:ilvl w:val="0"/>
          <w:numId w:val="3"/>
        </w:numPr>
        <w:tabs>
          <w:tab w:val="left" w:pos="-720"/>
        </w:tabs>
        <w:suppressAutoHyphens/>
        <w:overflowPunct w:val="0"/>
        <w:autoSpaceDE w:val="0"/>
        <w:autoSpaceDN w:val="0"/>
        <w:adjustRightInd w:val="0"/>
        <w:spacing w:before="120"/>
        <w:ind w:hanging="360"/>
        <w:textAlignment w:val="baseline"/>
        <w:rPr>
          <w:rFonts w:ascii="Arial" w:hAnsi="Arial" w:cs="Arial"/>
          <w:noProof/>
          <w:sz w:val="22"/>
          <w:szCs w:val="22"/>
        </w:rPr>
      </w:pPr>
      <w:r w:rsidRPr="003503A6">
        <w:rPr>
          <w:rFonts w:ascii="Arial" w:hAnsi="Arial" w:cs="Arial"/>
          <w:noProof/>
          <w:sz w:val="22"/>
          <w:szCs w:val="22"/>
        </w:rPr>
        <w:t xml:space="preserve">As long as the defendant’s conviction is not for aggravated first degree murder or certain sex crimes, and the defendant has not been convicted of any crime committed after </w:t>
      </w:r>
      <w:r w:rsidR="009D1F54">
        <w:rPr>
          <w:rFonts w:ascii="Arial" w:hAnsi="Arial" w:cs="Arial"/>
          <w:noProof/>
          <w:sz w:val="22"/>
          <w:szCs w:val="22"/>
        </w:rPr>
        <w:t>they</w:t>
      </w:r>
      <w:r w:rsidRPr="003503A6">
        <w:rPr>
          <w:rFonts w:ascii="Arial" w:hAnsi="Arial" w:cs="Arial"/>
          <w:noProof/>
          <w:sz w:val="22"/>
          <w:szCs w:val="22"/>
        </w:rPr>
        <w:t xml:space="preserve"> turned 18 or committed a disqualifying serious infraction as defined by</w:t>
      </w:r>
      <w:r w:rsidR="00AB59A2">
        <w:rPr>
          <w:rFonts w:ascii="Arial" w:hAnsi="Arial" w:cs="Arial"/>
          <w:noProof/>
          <w:sz w:val="22"/>
          <w:szCs w:val="22"/>
        </w:rPr>
        <w:t xml:space="preserve"> DOC</w:t>
      </w:r>
      <w:r w:rsidRPr="003503A6">
        <w:rPr>
          <w:rFonts w:ascii="Arial" w:hAnsi="Arial" w:cs="Arial"/>
          <w:noProof/>
          <w:sz w:val="22"/>
          <w:szCs w:val="22"/>
        </w:rPr>
        <w:t xml:space="preserve"> in the 12 months before the petition is filed, the defendant may petition the Indeterminate Sentence Review Board (Board) for early release after the defendant has served 20 years.</w:t>
      </w:r>
    </w:p>
    <w:p w14:paraId="0CFE73B9" w14:textId="602FCE9D" w:rsidR="00B741DC" w:rsidRPr="003503A6" w:rsidRDefault="00B741DC" w:rsidP="00830FB5">
      <w:pPr>
        <w:widowControl w:val="0"/>
        <w:numPr>
          <w:ilvl w:val="0"/>
          <w:numId w:val="3"/>
        </w:numPr>
        <w:tabs>
          <w:tab w:val="left" w:pos="-720"/>
          <w:tab w:val="left" w:pos="1440"/>
        </w:tabs>
        <w:suppressAutoHyphens/>
        <w:overflowPunct w:val="0"/>
        <w:autoSpaceDE w:val="0"/>
        <w:autoSpaceDN w:val="0"/>
        <w:adjustRightInd w:val="0"/>
        <w:spacing w:before="120"/>
        <w:ind w:hanging="360"/>
        <w:textAlignment w:val="baseline"/>
        <w:rPr>
          <w:rFonts w:ascii="Arial" w:hAnsi="Arial" w:cs="Arial"/>
          <w:noProof/>
          <w:sz w:val="22"/>
          <w:szCs w:val="22"/>
        </w:rPr>
      </w:pPr>
      <w:r w:rsidRPr="003503A6">
        <w:rPr>
          <w:rFonts w:ascii="Arial" w:hAnsi="Arial" w:cs="Arial"/>
          <w:noProof/>
          <w:sz w:val="22"/>
          <w:szCs w:val="22"/>
        </w:rPr>
        <w:t xml:space="preserve">If the defendant is </w:t>
      </w:r>
      <w:r w:rsidRPr="003503A6">
        <w:rPr>
          <w:rFonts w:ascii="Arial" w:hAnsi="Arial" w:cs="Arial"/>
          <w:spacing w:val="-2"/>
          <w:sz w:val="22"/>
          <w:szCs w:val="22"/>
        </w:rPr>
        <w:t>released early because the petition was granted or by other action of the Sentence Review Board, the defendant will be subject to community custody under the supervision of</w:t>
      </w:r>
      <w:r w:rsidR="00AB59A2">
        <w:rPr>
          <w:rFonts w:ascii="Arial" w:hAnsi="Arial" w:cs="Arial"/>
          <w:spacing w:val="-2"/>
          <w:sz w:val="22"/>
          <w:szCs w:val="22"/>
        </w:rPr>
        <w:t xml:space="preserve"> DOC</w:t>
      </w:r>
      <w:r w:rsidRPr="003503A6">
        <w:rPr>
          <w:rFonts w:ascii="Arial" w:hAnsi="Arial" w:cs="Arial"/>
          <w:spacing w:val="-2"/>
          <w:sz w:val="22"/>
          <w:szCs w:val="22"/>
        </w:rPr>
        <w:t xml:space="preserve"> for a period of time determined by the Board, up to the length of the court-imposed term of incarceration.</w:t>
      </w:r>
      <w:r w:rsidR="00B86603">
        <w:rPr>
          <w:rFonts w:ascii="Arial" w:hAnsi="Arial" w:cs="Arial"/>
          <w:spacing w:val="-2"/>
          <w:sz w:val="22"/>
          <w:szCs w:val="22"/>
        </w:rPr>
        <w:t xml:space="preserve"> </w:t>
      </w:r>
      <w:r w:rsidRPr="003503A6">
        <w:rPr>
          <w:rFonts w:ascii="Arial" w:hAnsi="Arial" w:cs="Arial"/>
          <w:spacing w:val="-2"/>
          <w:sz w:val="22"/>
          <w:szCs w:val="22"/>
        </w:rPr>
        <w:t>The defendant will be required to comply with any conditions imposed by the Board.</w:t>
      </w:r>
    </w:p>
    <w:p w14:paraId="18AA48F7" w14:textId="77777777" w:rsidR="00B741DC" w:rsidRPr="003503A6" w:rsidRDefault="00B741DC" w:rsidP="00830FB5">
      <w:pPr>
        <w:widowControl w:val="0"/>
        <w:numPr>
          <w:ilvl w:val="0"/>
          <w:numId w:val="4"/>
        </w:numPr>
        <w:tabs>
          <w:tab w:val="left" w:pos="-720"/>
          <w:tab w:val="left" w:pos="1440"/>
        </w:tabs>
        <w:suppressAutoHyphens/>
        <w:overflowPunct w:val="0"/>
        <w:autoSpaceDE w:val="0"/>
        <w:autoSpaceDN w:val="0"/>
        <w:adjustRightInd w:val="0"/>
        <w:spacing w:before="120"/>
        <w:ind w:hanging="360"/>
        <w:textAlignment w:val="baseline"/>
        <w:rPr>
          <w:rFonts w:ascii="Arial" w:hAnsi="Arial" w:cs="Arial"/>
          <w:noProof/>
          <w:sz w:val="22"/>
          <w:szCs w:val="22"/>
        </w:rPr>
      </w:pPr>
      <w:r w:rsidRPr="003503A6">
        <w:rPr>
          <w:rFonts w:ascii="Arial" w:hAnsi="Arial" w:cs="Arial"/>
          <w:spacing w:val="-2"/>
          <w:sz w:val="22"/>
          <w:szCs w:val="22"/>
        </w:rPr>
        <w:t>If the defendant violates the conditions of community custody, the Board may return the defendant to confinement for up to the remainder of the court-imposed term of incarceration.</w:t>
      </w:r>
    </w:p>
    <w:p w14:paraId="57BDED84" w14:textId="069B7976" w:rsidR="00B741DC" w:rsidRPr="003503A6" w:rsidRDefault="00B741DC" w:rsidP="00A2639D">
      <w:pPr>
        <w:tabs>
          <w:tab w:val="decimal" w:leader="dot" w:pos="0"/>
          <w:tab w:val="left" w:pos="720"/>
          <w:tab w:val="left" w:pos="8190"/>
          <w:tab w:val="left" w:pos="9270"/>
        </w:tabs>
        <w:suppressAutoHyphens/>
        <w:spacing w:before="120"/>
        <w:ind w:left="720" w:hanging="720"/>
        <w:rPr>
          <w:rFonts w:ascii="Arial" w:hAnsi="Arial" w:cs="Arial"/>
          <w:noProof/>
          <w:sz w:val="22"/>
          <w:szCs w:val="22"/>
        </w:rPr>
      </w:pPr>
      <w:r w:rsidRPr="00224F27">
        <w:rPr>
          <w:rFonts w:ascii="Arial" w:hAnsi="Arial" w:cs="Arial"/>
          <w:b/>
          <w:noProof/>
          <w:sz w:val="22"/>
          <w:szCs w:val="22"/>
        </w:rPr>
        <w:t>4.3</w:t>
      </w:r>
      <w:r w:rsidRPr="003503A6">
        <w:rPr>
          <w:rFonts w:ascii="Arial" w:hAnsi="Arial" w:cs="Arial"/>
          <w:noProof/>
          <w:sz w:val="22"/>
          <w:szCs w:val="22"/>
        </w:rPr>
        <w:tab/>
      </w:r>
      <w:r w:rsidRPr="00224F27">
        <w:rPr>
          <w:rFonts w:ascii="Arial" w:hAnsi="Arial" w:cs="Arial"/>
          <w:b/>
          <w:noProof/>
          <w:sz w:val="22"/>
          <w:szCs w:val="22"/>
        </w:rPr>
        <w:t>Legal Financial Obligations</w:t>
      </w:r>
      <w:r w:rsidR="0036231D" w:rsidRPr="003503A6">
        <w:rPr>
          <w:rFonts w:ascii="Arial" w:hAnsi="Arial" w:cs="Arial"/>
          <w:b/>
          <w:noProof/>
          <w:sz w:val="22"/>
          <w:szCs w:val="22"/>
        </w:rPr>
        <w:t>:</w:t>
      </w:r>
      <w:r w:rsidR="00B86603">
        <w:rPr>
          <w:rFonts w:ascii="Arial" w:hAnsi="Arial" w:cs="Arial"/>
          <w:b/>
          <w:noProof/>
          <w:sz w:val="22"/>
          <w:szCs w:val="22"/>
        </w:rPr>
        <w:t xml:space="preserve"> </w:t>
      </w:r>
      <w:r w:rsidRPr="003503A6">
        <w:rPr>
          <w:rFonts w:ascii="Arial" w:hAnsi="Arial" w:cs="Arial"/>
          <w:noProof/>
          <w:sz w:val="22"/>
          <w:szCs w:val="22"/>
        </w:rPr>
        <w:t>The defendant shall pay to the clerk of this court:</w:t>
      </w:r>
    </w:p>
    <w:p w14:paraId="2C4DCD3A" w14:textId="77777777" w:rsidR="00B741DC" w:rsidRPr="003503A6" w:rsidRDefault="00B741DC">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3503A6">
        <w:rPr>
          <w:rFonts w:ascii="Arial" w:hAnsi="Arial" w:cs="Arial"/>
          <w:i/>
          <w:iCs/>
          <w:noProof/>
          <w:sz w:val="22"/>
          <w:szCs w:val="22"/>
          <w:u w:val="single"/>
        </w:rPr>
        <w:t>JASS</w:t>
      </w:r>
      <w:r w:rsidR="00057066" w:rsidRPr="003503A6">
        <w:rPr>
          <w:rFonts w:ascii="Arial" w:hAnsi="Arial" w:cs="Arial"/>
          <w:i/>
          <w:iCs/>
          <w:noProof/>
          <w:sz w:val="22"/>
          <w:szCs w:val="22"/>
          <w:u w:val="single"/>
        </w:rPr>
        <w:t>/Odyssey</w:t>
      </w:r>
      <w:r w:rsidRPr="003503A6">
        <w:rPr>
          <w:rFonts w:ascii="Arial" w:hAnsi="Arial" w:cs="Arial"/>
          <w:i/>
          <w:iCs/>
          <w:noProof/>
          <w:sz w:val="22"/>
          <w:szCs w:val="22"/>
          <w:u w:val="single"/>
        </w:rPr>
        <w:t xml:space="preserve"> CODE</w:t>
      </w:r>
    </w:p>
    <w:p w14:paraId="3FC6EF9B" w14:textId="63C2DEA2" w:rsidR="00B741DC" w:rsidRPr="003503A6" w:rsidRDefault="00B741DC">
      <w:pPr>
        <w:tabs>
          <w:tab w:val="left" w:pos="1440"/>
          <w:tab w:val="left" w:pos="2880"/>
          <w:tab w:val="left" w:pos="7740"/>
        </w:tabs>
        <w:suppressAutoHyphens/>
        <w:spacing w:before="120"/>
        <w:rPr>
          <w:rFonts w:ascii="Arial" w:hAnsi="Arial" w:cs="Arial"/>
          <w:noProof/>
          <w:sz w:val="22"/>
          <w:szCs w:val="22"/>
        </w:rPr>
      </w:pPr>
      <w:r w:rsidRPr="003503A6">
        <w:rPr>
          <w:rFonts w:ascii="Arial" w:hAnsi="Arial" w:cs="Arial"/>
          <w:i/>
          <w:iCs/>
          <w:noProof/>
          <w:sz w:val="22"/>
          <w:szCs w:val="22"/>
        </w:rPr>
        <w:t>PCV</w:t>
      </w:r>
      <w:r w:rsidR="00057066" w:rsidRPr="003503A6">
        <w:rPr>
          <w:rFonts w:ascii="Arial" w:hAnsi="Arial" w:cs="Arial"/>
          <w:i/>
          <w:iCs/>
          <w:noProof/>
          <w:sz w:val="22"/>
          <w:szCs w:val="22"/>
        </w:rPr>
        <w:t xml:space="preserve"> 310</w:t>
      </w:r>
      <w:r w:rsidR="00360E65" w:rsidRPr="003503A6">
        <w:rPr>
          <w:rFonts w:ascii="Arial" w:hAnsi="Arial" w:cs="Arial"/>
          <w:i/>
          <w:iCs/>
          <w:noProof/>
          <w:sz w:val="22"/>
          <w:szCs w:val="22"/>
        </w:rPr>
        <w:t>5</w:t>
      </w:r>
      <w:r w:rsidRPr="003503A6">
        <w:rPr>
          <w:rFonts w:ascii="Arial" w:hAnsi="Arial" w:cs="Arial"/>
          <w:noProof/>
          <w:sz w:val="22"/>
          <w:szCs w:val="22"/>
        </w:rPr>
        <w:tab/>
        <w:t>$</w:t>
      </w:r>
      <w:r w:rsidRPr="003503A6">
        <w:rPr>
          <w:rFonts w:ascii="Arial" w:hAnsi="Arial" w:cs="Arial"/>
          <w:noProof/>
          <w:sz w:val="22"/>
          <w:szCs w:val="22"/>
          <w:u w:val="single"/>
        </w:rPr>
        <w:tab/>
      </w:r>
      <w:r w:rsidRPr="003503A6">
        <w:rPr>
          <w:rFonts w:ascii="Arial" w:hAnsi="Arial" w:cs="Arial"/>
          <w:noProof/>
          <w:sz w:val="22"/>
          <w:szCs w:val="22"/>
        </w:rPr>
        <w:t>Victim assessment RCW 7.68.035</w:t>
      </w:r>
      <w:r w:rsidR="00AC5BCE">
        <w:rPr>
          <w:rFonts w:ascii="Arial" w:hAnsi="Arial" w:cs="Arial"/>
          <w:noProof/>
          <w:sz w:val="22"/>
          <w:szCs w:val="22"/>
        </w:rPr>
        <w:t xml:space="preserve"> ($500)</w:t>
      </w:r>
    </w:p>
    <w:p w14:paraId="4DE2D65D" w14:textId="1F6CAC10" w:rsidR="00B741DC" w:rsidRPr="003503A6" w:rsidRDefault="00B741DC" w:rsidP="00830FB5">
      <w:pPr>
        <w:tabs>
          <w:tab w:val="left" w:pos="1440"/>
          <w:tab w:val="left" w:pos="2880"/>
          <w:tab w:val="left" w:pos="7740"/>
        </w:tabs>
        <w:suppressAutoHyphens/>
        <w:spacing w:before="120"/>
        <w:rPr>
          <w:rFonts w:ascii="Arial" w:hAnsi="Arial" w:cs="Arial"/>
          <w:noProof/>
          <w:sz w:val="22"/>
          <w:szCs w:val="22"/>
        </w:rPr>
      </w:pPr>
      <w:r w:rsidRPr="003503A6">
        <w:rPr>
          <w:rFonts w:ascii="Arial" w:hAnsi="Arial" w:cs="Arial"/>
          <w:i/>
          <w:noProof/>
          <w:sz w:val="22"/>
          <w:szCs w:val="22"/>
        </w:rPr>
        <w:t>PDV</w:t>
      </w:r>
      <w:r w:rsidR="00057066" w:rsidRPr="003503A6">
        <w:rPr>
          <w:rFonts w:ascii="Arial" w:hAnsi="Arial" w:cs="Arial"/>
          <w:i/>
          <w:noProof/>
          <w:sz w:val="22"/>
          <w:szCs w:val="22"/>
        </w:rPr>
        <w:t xml:space="preserve"> 3102</w:t>
      </w:r>
      <w:r w:rsidR="00600D8E" w:rsidRPr="003503A6">
        <w:rPr>
          <w:rFonts w:ascii="Arial" w:hAnsi="Arial" w:cs="Arial"/>
          <w:noProof/>
          <w:sz w:val="22"/>
          <w:szCs w:val="22"/>
        </w:rPr>
        <w:tab/>
        <w:t>$</w:t>
      </w:r>
      <w:r w:rsidR="00600D8E" w:rsidRPr="003503A6">
        <w:rPr>
          <w:rFonts w:ascii="Arial" w:hAnsi="Arial" w:cs="Arial"/>
          <w:noProof/>
          <w:sz w:val="22"/>
          <w:szCs w:val="22"/>
          <w:u w:val="single"/>
        </w:rPr>
        <w:tab/>
      </w:r>
      <w:r w:rsidRPr="003503A6">
        <w:rPr>
          <w:rFonts w:ascii="Arial" w:hAnsi="Arial" w:cs="Arial"/>
          <w:noProof/>
          <w:sz w:val="22"/>
          <w:szCs w:val="22"/>
        </w:rPr>
        <w:t>Domestic Violence (DV) assessment</w:t>
      </w:r>
      <w:r w:rsidR="002E6743">
        <w:rPr>
          <w:rFonts w:ascii="Arial" w:hAnsi="Arial" w:cs="Arial"/>
          <w:noProof/>
          <w:sz w:val="22"/>
          <w:szCs w:val="22"/>
        </w:rPr>
        <w:t xml:space="preserve"> </w:t>
      </w:r>
      <w:r w:rsidRPr="003503A6">
        <w:rPr>
          <w:rFonts w:ascii="Arial" w:hAnsi="Arial" w:cs="Arial"/>
          <w:noProof/>
          <w:sz w:val="22"/>
          <w:szCs w:val="22"/>
        </w:rPr>
        <w:t>RCW 10.99.080</w:t>
      </w:r>
    </w:p>
    <w:p w14:paraId="46C43AC1" w14:textId="456E5A24" w:rsidR="002A320E" w:rsidRDefault="001C0C65" w:rsidP="00830FB5">
      <w:pPr>
        <w:tabs>
          <w:tab w:val="left" w:pos="1440"/>
          <w:tab w:val="left" w:pos="2880"/>
          <w:tab w:val="left" w:pos="7740"/>
        </w:tabs>
        <w:suppressAutoHyphens/>
        <w:spacing w:before="120"/>
        <w:ind w:left="720" w:hanging="720"/>
        <w:rPr>
          <w:rFonts w:ascii="Arial" w:hAnsi="Arial" w:cs="Arial"/>
          <w:noProof/>
          <w:sz w:val="22"/>
          <w:szCs w:val="22"/>
        </w:rPr>
      </w:pPr>
      <w:bookmarkStart w:id="2" w:name="_Hlk139551194"/>
      <w:r>
        <w:rPr>
          <w:rFonts w:ascii="Arial" w:hAnsi="Arial" w:cs="Arial"/>
          <w:noProof/>
          <w:sz w:val="22"/>
          <w:szCs w:val="22"/>
        </w:rPr>
        <w:t>VPO 3366</w:t>
      </w:r>
      <w:bookmarkEnd w:id="2"/>
      <w:r w:rsidR="00B741DC" w:rsidRPr="003503A6">
        <w:rPr>
          <w:rFonts w:ascii="Arial" w:hAnsi="Arial" w:cs="Arial"/>
          <w:noProof/>
          <w:sz w:val="22"/>
          <w:szCs w:val="22"/>
        </w:rPr>
        <w:tab/>
        <w:t>$</w:t>
      </w:r>
      <w:r w:rsidR="00B741DC" w:rsidRPr="003503A6">
        <w:rPr>
          <w:rFonts w:ascii="Arial" w:hAnsi="Arial" w:cs="Arial"/>
          <w:noProof/>
          <w:sz w:val="22"/>
          <w:szCs w:val="22"/>
          <w:u w:val="single"/>
        </w:rPr>
        <w:tab/>
      </w:r>
      <w:r w:rsidR="00B741DC" w:rsidRPr="003503A6">
        <w:rPr>
          <w:rFonts w:ascii="Arial" w:hAnsi="Arial" w:cs="Arial"/>
          <w:noProof/>
          <w:sz w:val="22"/>
          <w:szCs w:val="22"/>
        </w:rPr>
        <w:t>Violation of a DV protection order ($15 mandatory fine)</w:t>
      </w:r>
      <w:r w:rsidR="00F6323C">
        <w:rPr>
          <w:rFonts w:ascii="Arial" w:hAnsi="Arial" w:cs="Arial"/>
          <w:noProof/>
          <w:sz w:val="22"/>
          <w:szCs w:val="22"/>
        </w:rPr>
        <w:t xml:space="preserve"> </w:t>
      </w:r>
    </w:p>
    <w:p w14:paraId="12468B73" w14:textId="68D286F7" w:rsidR="00B741DC" w:rsidRPr="003503A6" w:rsidRDefault="002A320E" w:rsidP="00830FB5">
      <w:pPr>
        <w:tabs>
          <w:tab w:val="left" w:pos="2880"/>
          <w:tab w:val="left" w:pos="7740"/>
        </w:tabs>
        <w:suppressAutoHyphens/>
        <w:ind w:left="2880" w:hanging="2160"/>
        <w:rPr>
          <w:rFonts w:ascii="Arial" w:hAnsi="Arial" w:cs="Arial"/>
          <w:noProof/>
          <w:sz w:val="22"/>
          <w:szCs w:val="22"/>
        </w:rPr>
      </w:pPr>
      <w:r>
        <w:rPr>
          <w:rFonts w:ascii="Arial" w:hAnsi="Arial" w:cs="Arial"/>
          <w:noProof/>
          <w:sz w:val="22"/>
          <w:szCs w:val="22"/>
        </w:rPr>
        <w:tab/>
      </w:r>
      <w:r w:rsidR="00B741DC" w:rsidRPr="003503A6">
        <w:rPr>
          <w:rFonts w:ascii="Arial" w:hAnsi="Arial" w:cs="Arial"/>
          <w:noProof/>
          <w:sz w:val="22"/>
          <w:szCs w:val="22"/>
        </w:rPr>
        <w:t>RCW 26.50.110</w:t>
      </w:r>
      <w:r w:rsidR="00AC3236">
        <w:rPr>
          <w:rFonts w:ascii="Arial" w:hAnsi="Arial" w:cs="Arial"/>
          <w:noProof/>
          <w:sz w:val="22"/>
          <w:szCs w:val="22"/>
        </w:rPr>
        <w:t xml:space="preserve"> or RCW 7.105.450</w:t>
      </w:r>
    </w:p>
    <w:p w14:paraId="6C7E3A74" w14:textId="5CD51344" w:rsidR="002A320E" w:rsidRDefault="00B741DC" w:rsidP="00830FB5">
      <w:pPr>
        <w:tabs>
          <w:tab w:val="left" w:pos="1440"/>
          <w:tab w:val="left" w:pos="2880"/>
          <w:tab w:val="left" w:pos="8460"/>
        </w:tabs>
        <w:suppressAutoHyphens/>
        <w:spacing w:before="120"/>
        <w:ind w:left="1440" w:hanging="1440"/>
        <w:rPr>
          <w:rFonts w:ascii="Arial" w:hAnsi="Arial" w:cs="Arial"/>
          <w:noProof/>
          <w:sz w:val="22"/>
          <w:szCs w:val="22"/>
        </w:rPr>
      </w:pPr>
      <w:r w:rsidRPr="003503A6">
        <w:rPr>
          <w:rFonts w:ascii="Arial" w:hAnsi="Arial" w:cs="Arial"/>
          <w:i/>
          <w:iCs/>
          <w:noProof/>
          <w:sz w:val="22"/>
          <w:szCs w:val="22"/>
        </w:rPr>
        <w:t>CRC</w:t>
      </w:r>
      <w:r w:rsidR="00057066" w:rsidRPr="003503A6">
        <w:rPr>
          <w:rFonts w:ascii="Arial" w:hAnsi="Arial" w:cs="Arial"/>
          <w:i/>
          <w:iCs/>
          <w:noProof/>
          <w:sz w:val="22"/>
          <w:szCs w:val="22"/>
        </w:rPr>
        <w:t xml:space="preserve"> 3403</w:t>
      </w:r>
      <w:r w:rsidRPr="003503A6">
        <w:rPr>
          <w:rFonts w:ascii="Arial" w:hAnsi="Arial" w:cs="Arial"/>
          <w:noProof/>
          <w:sz w:val="22"/>
          <w:szCs w:val="22"/>
        </w:rPr>
        <w:tab/>
      </w:r>
      <w:r w:rsidR="00F6323C" w:rsidRPr="00E146F1">
        <w:rPr>
          <w:rFonts w:ascii="Arial" w:hAnsi="Arial" w:cs="Arial"/>
          <w:noProof/>
          <w:sz w:val="22"/>
          <w:szCs w:val="22"/>
        </w:rPr>
        <w:t>$</w:t>
      </w:r>
      <w:r w:rsidR="00F6323C" w:rsidRPr="00E146F1">
        <w:rPr>
          <w:rFonts w:ascii="Arial" w:hAnsi="Arial" w:cs="Arial"/>
          <w:noProof/>
          <w:sz w:val="22"/>
          <w:szCs w:val="22"/>
          <w:u w:val="single"/>
        </w:rPr>
        <w:tab/>
      </w:r>
      <w:r w:rsidR="00B86603">
        <w:rPr>
          <w:rFonts w:ascii="Arial" w:hAnsi="Arial" w:cs="Arial"/>
          <w:noProof/>
          <w:sz w:val="22"/>
          <w:szCs w:val="22"/>
        </w:rPr>
        <w:t xml:space="preserve"> </w:t>
      </w:r>
      <w:r w:rsidRPr="003503A6">
        <w:rPr>
          <w:rFonts w:ascii="Arial" w:hAnsi="Arial" w:cs="Arial"/>
          <w:noProof/>
          <w:sz w:val="22"/>
          <w:szCs w:val="22"/>
        </w:rPr>
        <w:t>Court costs, including RCW 9.94A.760,</w:t>
      </w:r>
      <w:r w:rsidR="00B86603">
        <w:rPr>
          <w:rFonts w:ascii="Arial" w:hAnsi="Arial" w:cs="Arial"/>
          <w:noProof/>
          <w:sz w:val="22"/>
          <w:szCs w:val="22"/>
        </w:rPr>
        <w:t xml:space="preserve"> </w:t>
      </w:r>
      <w:r w:rsidRPr="003503A6">
        <w:rPr>
          <w:rFonts w:ascii="Arial" w:hAnsi="Arial" w:cs="Arial"/>
          <w:noProof/>
          <w:sz w:val="22"/>
          <w:szCs w:val="22"/>
        </w:rPr>
        <w:t xml:space="preserve">9.94A.505, 10.01.160, </w:t>
      </w:r>
    </w:p>
    <w:p w14:paraId="37607034" w14:textId="6F90ABC9" w:rsidR="00B741DC" w:rsidRPr="003503A6" w:rsidRDefault="002A320E" w:rsidP="00830FB5">
      <w:pPr>
        <w:tabs>
          <w:tab w:val="left" w:pos="2880"/>
          <w:tab w:val="left" w:pos="8460"/>
        </w:tabs>
        <w:suppressAutoHyphens/>
        <w:ind w:left="2880" w:hanging="1440"/>
        <w:rPr>
          <w:rFonts w:ascii="Arial" w:hAnsi="Arial" w:cs="Arial"/>
          <w:noProof/>
          <w:sz w:val="22"/>
          <w:szCs w:val="22"/>
        </w:rPr>
      </w:pPr>
      <w:r>
        <w:rPr>
          <w:rFonts w:ascii="Arial" w:hAnsi="Arial" w:cs="Arial"/>
          <w:i/>
          <w:iCs/>
          <w:noProof/>
          <w:sz w:val="22"/>
          <w:szCs w:val="22"/>
        </w:rPr>
        <w:tab/>
      </w:r>
      <w:r w:rsidR="00B741DC" w:rsidRPr="003503A6">
        <w:rPr>
          <w:rFonts w:ascii="Arial" w:hAnsi="Arial" w:cs="Arial"/>
          <w:noProof/>
          <w:sz w:val="22"/>
          <w:szCs w:val="22"/>
        </w:rPr>
        <w:t>10.46.190</w:t>
      </w:r>
    </w:p>
    <w:p w14:paraId="09BD41ED" w14:textId="5C8EBCA4" w:rsidR="00B741DC" w:rsidRPr="003503A6" w:rsidRDefault="00B741DC" w:rsidP="00830FB5">
      <w:pPr>
        <w:tabs>
          <w:tab w:val="left" w:pos="2880"/>
          <w:tab w:val="left" w:pos="4500"/>
          <w:tab w:val="left" w:pos="4770"/>
          <w:tab w:val="left" w:pos="5940"/>
        </w:tabs>
        <w:suppressAutoHyphens/>
        <w:spacing w:before="120"/>
        <w:rPr>
          <w:rFonts w:ascii="Arial" w:hAnsi="Arial" w:cs="Arial"/>
          <w:noProof/>
          <w:sz w:val="22"/>
          <w:szCs w:val="22"/>
        </w:rPr>
      </w:pPr>
      <w:r w:rsidRPr="003503A6">
        <w:rPr>
          <w:rFonts w:ascii="Arial" w:hAnsi="Arial" w:cs="Arial"/>
          <w:noProof/>
          <w:sz w:val="22"/>
          <w:szCs w:val="22"/>
        </w:rPr>
        <w:tab/>
        <w:t>Criminal filing fee</w:t>
      </w:r>
      <w:r w:rsidRPr="003503A6">
        <w:rPr>
          <w:rFonts w:ascii="Arial" w:hAnsi="Arial" w:cs="Arial"/>
          <w:noProof/>
          <w:sz w:val="22"/>
          <w:szCs w:val="22"/>
        </w:rPr>
        <w:tab/>
      </w:r>
      <w:r w:rsidR="002E6743">
        <w:rPr>
          <w:rFonts w:ascii="Arial" w:hAnsi="Arial" w:cs="Arial"/>
          <w:noProof/>
          <w:sz w:val="22"/>
          <w:szCs w:val="22"/>
        </w:rPr>
        <w:t>$</w:t>
      </w:r>
      <w:r w:rsidRPr="003503A6">
        <w:rPr>
          <w:rFonts w:ascii="Arial" w:hAnsi="Arial" w:cs="Arial"/>
          <w:noProof/>
          <w:sz w:val="22"/>
          <w:szCs w:val="22"/>
          <w:u w:val="single"/>
        </w:rPr>
        <w:t>200.00</w:t>
      </w:r>
      <w:r w:rsidRPr="003503A6">
        <w:rPr>
          <w:rFonts w:ascii="Arial" w:hAnsi="Arial" w:cs="Arial"/>
          <w:noProof/>
          <w:sz w:val="22"/>
          <w:szCs w:val="22"/>
          <w:u w:val="single"/>
        </w:rPr>
        <w:tab/>
      </w:r>
      <w:r w:rsidRPr="003503A6">
        <w:rPr>
          <w:rFonts w:ascii="Arial" w:hAnsi="Arial" w:cs="Arial"/>
          <w:noProof/>
          <w:sz w:val="22"/>
          <w:szCs w:val="22"/>
        </w:rPr>
        <w:t>FRC</w:t>
      </w:r>
    </w:p>
    <w:p w14:paraId="3C96DC11" w14:textId="57ACC4F0" w:rsidR="00B741DC" w:rsidRPr="003503A6" w:rsidRDefault="00B741DC" w:rsidP="00830FB5">
      <w:pPr>
        <w:tabs>
          <w:tab w:val="left" w:pos="2880"/>
          <w:tab w:val="left" w:pos="4770"/>
          <w:tab w:val="left" w:pos="5940"/>
        </w:tabs>
        <w:suppressAutoHyphens/>
        <w:spacing w:before="120"/>
        <w:rPr>
          <w:rFonts w:ascii="Arial" w:hAnsi="Arial" w:cs="Arial"/>
          <w:noProof/>
          <w:sz w:val="22"/>
          <w:szCs w:val="22"/>
        </w:rPr>
      </w:pPr>
      <w:r w:rsidRPr="003503A6">
        <w:rPr>
          <w:rFonts w:ascii="Arial" w:hAnsi="Arial" w:cs="Arial"/>
          <w:noProof/>
          <w:sz w:val="22"/>
          <w:szCs w:val="22"/>
        </w:rPr>
        <w:tab/>
        <w:t>Witness costs</w:t>
      </w:r>
      <w:r w:rsidRPr="003503A6">
        <w:rPr>
          <w:rFonts w:ascii="Arial" w:hAnsi="Arial" w:cs="Arial"/>
          <w:noProof/>
          <w:sz w:val="22"/>
          <w:szCs w:val="22"/>
        </w:rPr>
        <w:tab/>
        <w:t>$</w:t>
      </w:r>
      <w:r w:rsidRPr="003503A6">
        <w:rPr>
          <w:rFonts w:ascii="Arial" w:hAnsi="Arial" w:cs="Arial"/>
          <w:noProof/>
          <w:sz w:val="22"/>
          <w:szCs w:val="22"/>
          <w:u w:val="single"/>
        </w:rPr>
        <w:tab/>
      </w:r>
      <w:r w:rsidRPr="003503A6">
        <w:rPr>
          <w:rFonts w:ascii="Arial" w:hAnsi="Arial" w:cs="Arial"/>
          <w:noProof/>
          <w:sz w:val="22"/>
          <w:szCs w:val="22"/>
        </w:rPr>
        <w:t>WFR</w:t>
      </w:r>
    </w:p>
    <w:p w14:paraId="02855025" w14:textId="5B322351" w:rsidR="00B741DC" w:rsidRPr="003503A6" w:rsidRDefault="00B741DC" w:rsidP="00830FB5">
      <w:pPr>
        <w:tabs>
          <w:tab w:val="left" w:pos="2880"/>
          <w:tab w:val="left" w:pos="4770"/>
          <w:tab w:val="left" w:pos="5940"/>
        </w:tabs>
        <w:suppressAutoHyphens/>
        <w:spacing w:before="120"/>
        <w:rPr>
          <w:rFonts w:ascii="Arial" w:hAnsi="Arial" w:cs="Arial"/>
          <w:noProof/>
          <w:sz w:val="22"/>
          <w:szCs w:val="22"/>
        </w:rPr>
      </w:pPr>
      <w:r w:rsidRPr="003503A6">
        <w:rPr>
          <w:rFonts w:ascii="Arial" w:hAnsi="Arial" w:cs="Arial"/>
          <w:noProof/>
          <w:sz w:val="22"/>
          <w:szCs w:val="22"/>
        </w:rPr>
        <w:tab/>
        <w:t>Sheriff service fees</w:t>
      </w:r>
      <w:r w:rsidR="002E6743">
        <w:rPr>
          <w:rFonts w:ascii="Arial" w:hAnsi="Arial" w:cs="Arial"/>
          <w:noProof/>
          <w:sz w:val="22"/>
          <w:szCs w:val="22"/>
        </w:rPr>
        <w:tab/>
      </w:r>
      <w:r w:rsidRPr="003503A6">
        <w:rPr>
          <w:rFonts w:ascii="Arial" w:hAnsi="Arial" w:cs="Arial"/>
          <w:noProof/>
          <w:sz w:val="22"/>
          <w:szCs w:val="22"/>
        </w:rPr>
        <w:t>$</w:t>
      </w:r>
      <w:r w:rsidRPr="003503A6">
        <w:rPr>
          <w:rFonts w:ascii="Arial" w:hAnsi="Arial" w:cs="Arial"/>
          <w:noProof/>
          <w:sz w:val="22"/>
          <w:szCs w:val="22"/>
          <w:u w:val="single"/>
        </w:rPr>
        <w:tab/>
      </w:r>
      <w:r w:rsidRPr="003503A6">
        <w:rPr>
          <w:rFonts w:ascii="Arial" w:hAnsi="Arial" w:cs="Arial"/>
          <w:noProof/>
          <w:sz w:val="22"/>
          <w:szCs w:val="22"/>
        </w:rPr>
        <w:t>SFR/SFS/SFW/WRF</w:t>
      </w:r>
    </w:p>
    <w:p w14:paraId="4F60585C" w14:textId="64889F64" w:rsidR="00B741DC" w:rsidRPr="003503A6" w:rsidRDefault="00B741DC" w:rsidP="00830FB5">
      <w:pPr>
        <w:tabs>
          <w:tab w:val="left" w:pos="2880"/>
          <w:tab w:val="left" w:pos="4500"/>
          <w:tab w:val="left" w:pos="4770"/>
          <w:tab w:val="left" w:pos="5940"/>
        </w:tabs>
        <w:suppressAutoHyphens/>
        <w:spacing w:before="120"/>
        <w:rPr>
          <w:rFonts w:ascii="Arial" w:hAnsi="Arial" w:cs="Arial"/>
          <w:noProof/>
          <w:sz w:val="22"/>
          <w:szCs w:val="22"/>
        </w:rPr>
      </w:pPr>
      <w:r w:rsidRPr="003503A6">
        <w:rPr>
          <w:rFonts w:ascii="Arial" w:hAnsi="Arial" w:cs="Arial"/>
          <w:noProof/>
          <w:sz w:val="22"/>
          <w:szCs w:val="22"/>
        </w:rPr>
        <w:tab/>
        <w:t>Jury demand fee</w:t>
      </w:r>
      <w:r w:rsidR="002E6743">
        <w:rPr>
          <w:rFonts w:ascii="Arial" w:hAnsi="Arial" w:cs="Arial"/>
          <w:noProof/>
          <w:sz w:val="22"/>
          <w:szCs w:val="22"/>
        </w:rPr>
        <w:tab/>
      </w:r>
      <w:r w:rsidRPr="003503A6">
        <w:rPr>
          <w:rFonts w:ascii="Arial" w:hAnsi="Arial" w:cs="Arial"/>
          <w:noProof/>
          <w:sz w:val="22"/>
          <w:szCs w:val="22"/>
        </w:rPr>
        <w:t>$</w:t>
      </w:r>
      <w:r w:rsidRPr="003503A6">
        <w:rPr>
          <w:rFonts w:ascii="Arial" w:hAnsi="Arial" w:cs="Arial"/>
          <w:noProof/>
          <w:sz w:val="22"/>
          <w:szCs w:val="22"/>
          <w:u w:val="single"/>
        </w:rPr>
        <w:tab/>
      </w:r>
      <w:r w:rsidRPr="003503A6">
        <w:rPr>
          <w:rFonts w:ascii="Arial" w:hAnsi="Arial" w:cs="Arial"/>
          <w:noProof/>
          <w:sz w:val="22"/>
          <w:szCs w:val="22"/>
        </w:rPr>
        <w:t>JFR</w:t>
      </w:r>
    </w:p>
    <w:p w14:paraId="3E2A8EC0" w14:textId="04AFCBE2" w:rsidR="00B741DC" w:rsidRPr="003503A6" w:rsidRDefault="00B741DC" w:rsidP="00830FB5">
      <w:pPr>
        <w:tabs>
          <w:tab w:val="left" w:pos="2880"/>
          <w:tab w:val="left" w:pos="4770"/>
          <w:tab w:val="left" w:pos="5940"/>
        </w:tabs>
        <w:suppressAutoHyphens/>
        <w:spacing w:before="120"/>
        <w:rPr>
          <w:rFonts w:ascii="Arial" w:hAnsi="Arial" w:cs="Arial"/>
          <w:b/>
          <w:bCs/>
          <w:noProof/>
          <w:sz w:val="22"/>
          <w:szCs w:val="22"/>
          <w:u w:val="single"/>
        </w:rPr>
      </w:pPr>
      <w:r w:rsidRPr="003503A6">
        <w:rPr>
          <w:rFonts w:ascii="Arial" w:hAnsi="Arial" w:cs="Arial"/>
          <w:noProof/>
          <w:sz w:val="22"/>
          <w:szCs w:val="22"/>
        </w:rPr>
        <w:tab/>
        <w:t>Extradition costs</w:t>
      </w:r>
      <w:r w:rsidR="002E6743">
        <w:rPr>
          <w:rFonts w:ascii="Arial" w:hAnsi="Arial" w:cs="Arial"/>
          <w:noProof/>
          <w:sz w:val="22"/>
          <w:szCs w:val="22"/>
        </w:rPr>
        <w:tab/>
      </w:r>
      <w:r w:rsidRPr="003503A6">
        <w:rPr>
          <w:rFonts w:ascii="Arial" w:hAnsi="Arial" w:cs="Arial"/>
          <w:bCs/>
          <w:noProof/>
          <w:sz w:val="22"/>
          <w:szCs w:val="22"/>
        </w:rPr>
        <w:t>$</w:t>
      </w:r>
      <w:r w:rsidRPr="003503A6">
        <w:rPr>
          <w:rFonts w:ascii="Arial" w:hAnsi="Arial" w:cs="Arial"/>
          <w:bCs/>
          <w:noProof/>
          <w:sz w:val="22"/>
          <w:szCs w:val="22"/>
          <w:u w:val="single"/>
        </w:rPr>
        <w:tab/>
      </w:r>
      <w:r w:rsidRPr="003503A6">
        <w:rPr>
          <w:rFonts w:ascii="Arial" w:hAnsi="Arial" w:cs="Arial"/>
          <w:noProof/>
          <w:sz w:val="22"/>
          <w:szCs w:val="22"/>
        </w:rPr>
        <w:t>EXT</w:t>
      </w:r>
    </w:p>
    <w:p w14:paraId="01B3379E" w14:textId="4B2EC2F1" w:rsidR="00B741DC" w:rsidRPr="003503A6" w:rsidRDefault="00B741DC" w:rsidP="00830FB5">
      <w:pPr>
        <w:tabs>
          <w:tab w:val="left" w:pos="2880"/>
          <w:tab w:val="left" w:pos="4770"/>
          <w:tab w:val="left" w:pos="5940"/>
        </w:tabs>
        <w:suppressAutoHyphens/>
        <w:spacing w:before="120"/>
        <w:rPr>
          <w:rFonts w:ascii="Arial" w:hAnsi="Arial" w:cs="Arial"/>
          <w:noProof/>
          <w:sz w:val="22"/>
          <w:szCs w:val="22"/>
          <w:u w:val="single"/>
        </w:rPr>
      </w:pPr>
      <w:r w:rsidRPr="003503A6">
        <w:rPr>
          <w:rFonts w:ascii="Arial" w:hAnsi="Arial" w:cs="Arial"/>
          <w:noProof/>
          <w:sz w:val="22"/>
          <w:szCs w:val="22"/>
        </w:rPr>
        <w:tab/>
        <w:t>Other</w:t>
      </w:r>
      <w:r w:rsidRPr="003503A6">
        <w:rPr>
          <w:rFonts w:ascii="Arial" w:hAnsi="Arial" w:cs="Arial"/>
          <w:noProof/>
          <w:sz w:val="22"/>
          <w:szCs w:val="22"/>
        </w:rPr>
        <w:tab/>
        <w:t>$</w:t>
      </w:r>
      <w:r w:rsidR="00A2639D" w:rsidRPr="003503A6">
        <w:rPr>
          <w:rFonts w:ascii="Arial" w:hAnsi="Arial" w:cs="Arial"/>
          <w:bCs/>
          <w:noProof/>
          <w:sz w:val="22"/>
          <w:szCs w:val="22"/>
          <w:u w:val="single"/>
        </w:rPr>
        <w:tab/>
      </w:r>
      <w:r w:rsidR="00A2639D">
        <w:rPr>
          <w:rFonts w:ascii="Arial" w:hAnsi="Arial" w:cs="Arial"/>
          <w:noProof/>
          <w:sz w:val="22"/>
          <w:szCs w:val="22"/>
          <w:u w:val="single"/>
        </w:rPr>
        <w:t xml:space="preserve"> </w:t>
      </w:r>
    </w:p>
    <w:p w14:paraId="53695009" w14:textId="4DA96B3A" w:rsidR="00B741DC" w:rsidRPr="003503A6" w:rsidRDefault="00B741DC" w:rsidP="00830FB5">
      <w:pPr>
        <w:tabs>
          <w:tab w:val="left" w:pos="1440"/>
          <w:tab w:val="left" w:pos="2880"/>
          <w:tab w:val="left" w:pos="2970"/>
          <w:tab w:val="left" w:leader="dot" w:pos="3600"/>
          <w:tab w:val="left" w:pos="7740"/>
          <w:tab w:val="left" w:pos="7920"/>
        </w:tabs>
        <w:suppressAutoHyphens/>
        <w:spacing w:before="120"/>
        <w:rPr>
          <w:rFonts w:ascii="Arial" w:hAnsi="Arial" w:cs="Arial"/>
          <w:noProof/>
          <w:sz w:val="22"/>
          <w:szCs w:val="22"/>
        </w:rPr>
      </w:pPr>
      <w:r w:rsidRPr="003503A6">
        <w:rPr>
          <w:rFonts w:ascii="Arial" w:hAnsi="Arial" w:cs="Arial"/>
          <w:i/>
          <w:iCs/>
          <w:noProof/>
          <w:sz w:val="22"/>
          <w:szCs w:val="22"/>
        </w:rPr>
        <w:lastRenderedPageBreak/>
        <w:t>PUB</w:t>
      </w:r>
      <w:r w:rsidR="00057066" w:rsidRPr="003503A6">
        <w:rPr>
          <w:rFonts w:ascii="Arial" w:hAnsi="Arial" w:cs="Arial"/>
          <w:i/>
          <w:iCs/>
          <w:noProof/>
          <w:sz w:val="22"/>
          <w:szCs w:val="22"/>
        </w:rPr>
        <w:t xml:space="preserve"> 3225</w:t>
      </w:r>
      <w:r w:rsidRPr="003503A6">
        <w:rPr>
          <w:rFonts w:ascii="Arial" w:hAnsi="Arial" w:cs="Arial"/>
          <w:noProof/>
          <w:sz w:val="22"/>
          <w:szCs w:val="22"/>
        </w:rPr>
        <w:tab/>
        <w:t>$</w:t>
      </w:r>
      <w:r w:rsidR="00712939" w:rsidRPr="003503A6">
        <w:rPr>
          <w:rFonts w:ascii="Arial" w:hAnsi="Arial" w:cs="Arial"/>
          <w:noProof/>
          <w:sz w:val="22"/>
          <w:szCs w:val="22"/>
          <w:u w:val="single"/>
        </w:rPr>
        <w:tab/>
      </w:r>
      <w:r w:rsidRPr="003503A6">
        <w:rPr>
          <w:rFonts w:ascii="Arial" w:hAnsi="Arial" w:cs="Arial"/>
          <w:noProof/>
          <w:sz w:val="22"/>
          <w:szCs w:val="22"/>
        </w:rPr>
        <w:t>Fees for court appointed attorney</w:t>
      </w:r>
      <w:r w:rsidR="00F6323C">
        <w:rPr>
          <w:rFonts w:ascii="Arial" w:hAnsi="Arial" w:cs="Arial"/>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RCW 9.94A.760</w:t>
      </w:r>
    </w:p>
    <w:p w14:paraId="0502C676" w14:textId="3EB6E76C" w:rsidR="00AC0DFE" w:rsidRDefault="001C0C65" w:rsidP="00830FB5">
      <w:pPr>
        <w:tabs>
          <w:tab w:val="left" w:pos="1440"/>
          <w:tab w:val="left" w:pos="2880"/>
          <w:tab w:val="left" w:pos="8460"/>
        </w:tabs>
        <w:suppressAutoHyphens/>
        <w:spacing w:before="120"/>
        <w:ind w:left="1440" w:hanging="1440"/>
        <w:rPr>
          <w:rFonts w:ascii="Arial" w:hAnsi="Arial" w:cs="Arial"/>
          <w:noProof/>
          <w:sz w:val="22"/>
          <w:szCs w:val="22"/>
        </w:rPr>
      </w:pPr>
      <w:r>
        <w:rPr>
          <w:rFonts w:ascii="Arial" w:hAnsi="Arial" w:cs="Arial"/>
          <w:noProof/>
          <w:sz w:val="22"/>
          <w:szCs w:val="22"/>
        </w:rPr>
        <w:t>EXW 3501</w:t>
      </w:r>
      <w:r w:rsidR="00B741DC" w:rsidRPr="003503A6">
        <w:rPr>
          <w:rFonts w:ascii="Arial" w:hAnsi="Arial" w:cs="Arial"/>
          <w:noProof/>
          <w:sz w:val="22"/>
          <w:szCs w:val="22"/>
        </w:rPr>
        <w:tab/>
      </w:r>
      <w:r w:rsidR="00712939" w:rsidRPr="00E146F1">
        <w:rPr>
          <w:rFonts w:ascii="Arial" w:hAnsi="Arial" w:cs="Arial"/>
          <w:noProof/>
          <w:sz w:val="22"/>
          <w:szCs w:val="22"/>
        </w:rPr>
        <w:t>$</w:t>
      </w:r>
      <w:r w:rsidR="00712939" w:rsidRPr="00E146F1">
        <w:rPr>
          <w:rFonts w:ascii="Arial" w:hAnsi="Arial" w:cs="Arial"/>
          <w:noProof/>
          <w:sz w:val="22"/>
          <w:szCs w:val="22"/>
          <w:u w:val="single"/>
        </w:rPr>
        <w:tab/>
      </w:r>
      <w:r w:rsidR="00B741DC" w:rsidRPr="003503A6">
        <w:rPr>
          <w:rFonts w:ascii="Arial" w:hAnsi="Arial" w:cs="Arial"/>
          <w:noProof/>
          <w:sz w:val="22"/>
          <w:szCs w:val="22"/>
        </w:rPr>
        <w:t xml:space="preserve">Court appointed defense expert and other defense costs </w:t>
      </w:r>
    </w:p>
    <w:p w14:paraId="0A30467C" w14:textId="77836CD4" w:rsidR="00B741DC" w:rsidRPr="003503A6" w:rsidRDefault="00AC0DFE" w:rsidP="00830FB5">
      <w:pPr>
        <w:tabs>
          <w:tab w:val="decimal" w:leader="dot" w:pos="-720"/>
          <w:tab w:val="left" w:pos="2880"/>
          <w:tab w:val="left" w:pos="2970"/>
          <w:tab w:val="left" w:leader="dot" w:pos="3600"/>
          <w:tab w:val="left" w:leader="dot" w:pos="4320"/>
          <w:tab w:val="left" w:leader="dot" w:pos="5040"/>
          <w:tab w:val="left" w:pos="7740"/>
        </w:tabs>
        <w:suppressAutoHyphens/>
        <w:spacing w:before="120"/>
        <w:ind w:left="2880" w:hanging="2880"/>
        <w:rPr>
          <w:rFonts w:ascii="Arial" w:hAnsi="Arial" w:cs="Arial"/>
          <w:b/>
          <w:bCs/>
          <w:noProof/>
          <w:sz w:val="22"/>
          <w:szCs w:val="22"/>
          <w:u w:val="single"/>
        </w:rPr>
      </w:pPr>
      <w:r>
        <w:rPr>
          <w:rFonts w:ascii="Arial" w:hAnsi="Arial" w:cs="Arial"/>
          <w:noProof/>
          <w:sz w:val="22"/>
          <w:szCs w:val="22"/>
        </w:rPr>
        <w:tab/>
      </w:r>
      <w:r w:rsidR="00B741DC" w:rsidRPr="003503A6">
        <w:rPr>
          <w:rFonts w:ascii="Arial" w:hAnsi="Arial" w:cs="Arial"/>
          <w:noProof/>
          <w:sz w:val="22"/>
          <w:szCs w:val="22"/>
        </w:rPr>
        <w:t>RCW 9.94A.760</w:t>
      </w:r>
    </w:p>
    <w:p w14:paraId="790CCC06" w14:textId="07F2FC47" w:rsidR="00B741DC" w:rsidRPr="003503A6" w:rsidRDefault="00B741DC" w:rsidP="00830FB5">
      <w:pPr>
        <w:tabs>
          <w:tab w:val="left" w:pos="0"/>
          <w:tab w:val="left" w:pos="1440"/>
          <w:tab w:val="left" w:pos="2880"/>
        </w:tabs>
        <w:suppressAutoHyphens/>
        <w:spacing w:before="120"/>
        <w:ind w:left="1440" w:hanging="1440"/>
        <w:rPr>
          <w:rFonts w:ascii="Arial" w:hAnsi="Arial" w:cs="Arial"/>
          <w:noProof/>
          <w:sz w:val="22"/>
          <w:szCs w:val="22"/>
        </w:rPr>
      </w:pPr>
      <w:r w:rsidRPr="003503A6">
        <w:rPr>
          <w:rFonts w:ascii="Arial" w:hAnsi="Arial" w:cs="Arial"/>
          <w:i/>
          <w:iCs/>
          <w:noProof/>
          <w:sz w:val="22"/>
          <w:szCs w:val="22"/>
        </w:rPr>
        <w:t>FCM</w:t>
      </w:r>
      <w:r w:rsidR="00057066" w:rsidRPr="003503A6">
        <w:rPr>
          <w:rFonts w:ascii="Arial" w:hAnsi="Arial" w:cs="Arial"/>
          <w:i/>
          <w:iCs/>
          <w:noProof/>
          <w:sz w:val="22"/>
          <w:szCs w:val="22"/>
        </w:rPr>
        <w:t xml:space="preserve"> 3303</w:t>
      </w:r>
      <w:r w:rsidRPr="003503A6">
        <w:rPr>
          <w:rFonts w:ascii="Arial" w:hAnsi="Arial" w:cs="Arial"/>
          <w:noProof/>
          <w:sz w:val="22"/>
          <w:szCs w:val="22"/>
        </w:rPr>
        <w:tab/>
      </w:r>
      <w:r w:rsidR="00712939" w:rsidRPr="00E146F1">
        <w:rPr>
          <w:rFonts w:ascii="Arial" w:hAnsi="Arial" w:cs="Arial"/>
          <w:noProof/>
          <w:sz w:val="22"/>
          <w:szCs w:val="22"/>
        </w:rPr>
        <w:t>$</w:t>
      </w:r>
      <w:r w:rsidR="00712939" w:rsidRPr="00E146F1">
        <w:rPr>
          <w:rFonts w:ascii="Arial" w:hAnsi="Arial" w:cs="Arial"/>
          <w:noProof/>
          <w:sz w:val="22"/>
          <w:szCs w:val="22"/>
          <w:u w:val="single"/>
        </w:rPr>
        <w:tab/>
      </w:r>
      <w:r w:rsidRPr="003503A6">
        <w:rPr>
          <w:rFonts w:ascii="Arial" w:hAnsi="Arial" w:cs="Arial"/>
          <w:noProof/>
          <w:sz w:val="22"/>
          <w:szCs w:val="22"/>
        </w:rPr>
        <w:t>Fine RCW 9A.20.021;</w:t>
      </w:r>
      <w:r w:rsidR="00B86603">
        <w:rPr>
          <w:rFonts w:ascii="Arial" w:hAnsi="Arial" w:cs="Arial"/>
          <w:noProof/>
          <w:sz w:val="22"/>
          <w:szCs w:val="22"/>
        </w:rPr>
        <w:t xml:space="preserve"> </w:t>
      </w:r>
      <w:r w:rsidR="00494128" w:rsidRPr="003503A6">
        <w:rPr>
          <w:rFonts w:ascii="Arial" w:hAnsi="Arial" w:cs="Arial"/>
          <w:noProof/>
          <w:sz w:val="22"/>
          <w:szCs w:val="22"/>
        </w:rPr>
        <w:t>[  ]</w:t>
      </w:r>
      <w:r w:rsidRPr="003503A6">
        <w:rPr>
          <w:rFonts w:ascii="Arial" w:hAnsi="Arial" w:cs="Arial"/>
          <w:noProof/>
          <w:sz w:val="22"/>
          <w:szCs w:val="22"/>
        </w:rPr>
        <w:t xml:space="preserve"> VUCSA chapter 69.50 RCW,</w:t>
      </w:r>
      <w:r w:rsidR="00B86603">
        <w:rPr>
          <w:rFonts w:ascii="Arial" w:hAnsi="Arial" w:cs="Arial"/>
          <w:noProof/>
          <w:sz w:val="22"/>
          <w:szCs w:val="22"/>
        </w:rPr>
        <w:br/>
      </w:r>
      <w:r w:rsidR="00B86603">
        <w:rPr>
          <w:rFonts w:ascii="Arial" w:hAnsi="Arial" w:cs="Arial"/>
          <w:noProof/>
          <w:sz w:val="22"/>
          <w:szCs w:val="22"/>
        </w:rPr>
        <w:tab/>
      </w:r>
      <w:r w:rsidR="00494128" w:rsidRPr="003503A6">
        <w:rPr>
          <w:rFonts w:ascii="Arial" w:hAnsi="Arial" w:cs="Arial"/>
          <w:noProof/>
          <w:sz w:val="22"/>
          <w:szCs w:val="22"/>
        </w:rPr>
        <w:t>[  ]</w:t>
      </w:r>
      <w:r w:rsidRPr="003503A6">
        <w:rPr>
          <w:rFonts w:ascii="Arial" w:hAnsi="Arial" w:cs="Arial"/>
          <w:noProof/>
          <w:sz w:val="22"/>
          <w:szCs w:val="22"/>
        </w:rPr>
        <w:t xml:space="preserve"> VUCSA</w:t>
      </w:r>
      <w:r w:rsidR="00057066" w:rsidRPr="003503A6">
        <w:rPr>
          <w:rFonts w:ascii="Arial" w:hAnsi="Arial" w:cs="Arial"/>
          <w:noProof/>
          <w:sz w:val="22"/>
          <w:szCs w:val="22"/>
        </w:rPr>
        <w:t xml:space="preserve"> additional</w:t>
      </w:r>
      <w:r w:rsidRPr="003503A6">
        <w:rPr>
          <w:rFonts w:ascii="Arial" w:hAnsi="Arial" w:cs="Arial"/>
          <w:noProof/>
          <w:sz w:val="22"/>
          <w:szCs w:val="22"/>
        </w:rPr>
        <w:t xml:space="preserve"> </w:t>
      </w:r>
      <w:r w:rsidR="00057066" w:rsidRPr="003503A6">
        <w:rPr>
          <w:rFonts w:ascii="Arial" w:hAnsi="Arial" w:cs="Arial"/>
          <w:noProof/>
          <w:sz w:val="22"/>
          <w:szCs w:val="22"/>
        </w:rPr>
        <w:t>MTH 3337</w:t>
      </w:r>
      <w:r w:rsidR="00D266F8">
        <w:rPr>
          <w:rFonts w:ascii="Arial" w:hAnsi="Arial" w:cs="Arial"/>
          <w:noProof/>
          <w:sz w:val="22"/>
          <w:szCs w:val="22"/>
        </w:rPr>
        <w:br/>
      </w:r>
      <w:r w:rsidR="00D266F8">
        <w:rPr>
          <w:rFonts w:ascii="Arial" w:hAnsi="Arial" w:cs="Arial"/>
          <w:noProof/>
          <w:sz w:val="22"/>
          <w:szCs w:val="22"/>
        </w:rPr>
        <w:tab/>
      </w:r>
      <w:r w:rsidR="00712939">
        <w:rPr>
          <w:rFonts w:ascii="Arial" w:hAnsi="Arial" w:cs="Arial"/>
          <w:noProof/>
          <w:sz w:val="22"/>
          <w:szCs w:val="22"/>
        </w:rPr>
        <w:t>[  ]</w:t>
      </w:r>
      <w:r w:rsidR="00B86603">
        <w:rPr>
          <w:rFonts w:ascii="Arial" w:hAnsi="Arial" w:cs="Arial"/>
          <w:noProof/>
          <w:sz w:val="22"/>
          <w:szCs w:val="22"/>
        </w:rPr>
        <w:t xml:space="preserve"> </w:t>
      </w:r>
      <w:r w:rsidRPr="003503A6">
        <w:rPr>
          <w:rFonts w:ascii="Arial" w:hAnsi="Arial" w:cs="Arial"/>
          <w:noProof/>
          <w:sz w:val="22"/>
          <w:szCs w:val="22"/>
        </w:rPr>
        <w:t>fine deferred due to indigency RCW 69.50.430</w:t>
      </w:r>
    </w:p>
    <w:p w14:paraId="7AFBFF3B" w14:textId="0CA1BE35" w:rsidR="00B741DC" w:rsidRPr="003503A6" w:rsidRDefault="00B741DC" w:rsidP="00830FB5">
      <w:pPr>
        <w:tabs>
          <w:tab w:val="left" w:pos="1440"/>
          <w:tab w:val="left" w:pos="2880"/>
          <w:tab w:val="left" w:pos="7740"/>
        </w:tabs>
        <w:suppressAutoHyphens/>
        <w:spacing w:before="120"/>
        <w:rPr>
          <w:rFonts w:ascii="Arial" w:hAnsi="Arial" w:cs="Arial"/>
          <w:b/>
          <w:bCs/>
          <w:noProof/>
          <w:sz w:val="22"/>
          <w:szCs w:val="22"/>
          <w:u w:val="single"/>
        </w:rPr>
      </w:pPr>
      <w:r w:rsidRPr="003503A6">
        <w:rPr>
          <w:rFonts w:ascii="Arial" w:hAnsi="Arial" w:cs="Arial"/>
          <w:i/>
          <w:iCs/>
          <w:noProof/>
          <w:sz w:val="22"/>
          <w:szCs w:val="22"/>
        </w:rPr>
        <w:t>CDF</w:t>
      </w:r>
      <w:r w:rsidR="00057066" w:rsidRPr="003503A6">
        <w:rPr>
          <w:rFonts w:ascii="Arial" w:hAnsi="Arial" w:cs="Arial"/>
          <w:i/>
          <w:iCs/>
          <w:noProof/>
          <w:sz w:val="22"/>
          <w:szCs w:val="22"/>
        </w:rPr>
        <w:t xml:space="preserve"> 3302</w:t>
      </w:r>
      <w:r w:rsidRPr="003503A6">
        <w:rPr>
          <w:rFonts w:ascii="Arial" w:hAnsi="Arial" w:cs="Arial"/>
          <w:noProof/>
          <w:sz w:val="22"/>
          <w:szCs w:val="22"/>
        </w:rPr>
        <w:tab/>
      </w:r>
      <w:r w:rsidR="00712939" w:rsidRPr="00E146F1">
        <w:rPr>
          <w:rFonts w:ascii="Arial" w:hAnsi="Arial" w:cs="Arial"/>
          <w:noProof/>
          <w:sz w:val="22"/>
          <w:szCs w:val="22"/>
        </w:rPr>
        <w:t>$</w:t>
      </w:r>
      <w:r w:rsidR="00712939" w:rsidRPr="00E146F1">
        <w:rPr>
          <w:rFonts w:ascii="Arial" w:hAnsi="Arial" w:cs="Arial"/>
          <w:noProof/>
          <w:sz w:val="22"/>
          <w:szCs w:val="22"/>
          <w:u w:val="single"/>
        </w:rPr>
        <w:tab/>
      </w:r>
      <w:r w:rsidRPr="003503A6">
        <w:rPr>
          <w:rFonts w:ascii="Arial" w:hAnsi="Arial" w:cs="Arial"/>
          <w:noProof/>
          <w:sz w:val="22"/>
          <w:szCs w:val="22"/>
        </w:rPr>
        <w:t>Drug enforcement fund of</w:t>
      </w:r>
      <w:r w:rsidR="002E6743">
        <w:rPr>
          <w:rFonts w:ascii="Arial" w:hAnsi="Arial" w:cs="Arial"/>
          <w:noProof/>
          <w:sz w:val="22"/>
          <w:szCs w:val="22"/>
        </w:rPr>
        <w:t xml:space="preserve"> </w:t>
      </w:r>
      <w:r w:rsidR="002E6743" w:rsidRPr="00934814">
        <w:rPr>
          <w:rFonts w:ascii="Arial" w:hAnsi="Arial" w:cs="Arial"/>
          <w:noProof/>
          <w:sz w:val="22"/>
          <w:szCs w:val="22"/>
          <w:u w:val="single"/>
        </w:rPr>
        <w:tab/>
      </w:r>
      <w:r w:rsidRPr="003503A6">
        <w:rPr>
          <w:rFonts w:ascii="Arial" w:hAnsi="Arial" w:cs="Arial"/>
          <w:noProof/>
          <w:sz w:val="22"/>
          <w:szCs w:val="22"/>
        </w:rPr>
        <w:t>RCW 9.94A.760</w:t>
      </w:r>
    </w:p>
    <w:p w14:paraId="0D08465C" w14:textId="77777777" w:rsidR="00057066" w:rsidRPr="003503A6" w:rsidRDefault="00057066" w:rsidP="00830FB5">
      <w:pPr>
        <w:tabs>
          <w:tab w:val="left" w:pos="2160"/>
          <w:tab w:val="left" w:pos="7920"/>
          <w:tab w:val="left" w:leader="dot" w:pos="9360"/>
        </w:tabs>
        <w:suppressAutoHyphens/>
        <w:spacing w:before="120"/>
        <w:ind w:left="2160" w:hanging="2160"/>
        <w:rPr>
          <w:rFonts w:ascii="Arial" w:hAnsi="Arial" w:cs="Arial"/>
          <w:i/>
          <w:iCs/>
          <w:noProof/>
        </w:rPr>
      </w:pPr>
      <w:r w:rsidRPr="003503A6">
        <w:rPr>
          <w:rFonts w:ascii="Arial" w:hAnsi="Arial" w:cs="Arial"/>
          <w:i/>
          <w:iCs/>
          <w:noProof/>
        </w:rPr>
        <w:t>LDI 3308/FCD 3363</w:t>
      </w:r>
    </w:p>
    <w:p w14:paraId="117FF8C3" w14:textId="77777777" w:rsidR="00B741DC" w:rsidRPr="003503A6" w:rsidRDefault="00B741DC" w:rsidP="00830FB5">
      <w:pPr>
        <w:tabs>
          <w:tab w:val="left" w:pos="2160"/>
          <w:tab w:val="left" w:pos="7920"/>
          <w:tab w:val="left" w:leader="dot" w:pos="9360"/>
        </w:tabs>
        <w:suppressAutoHyphens/>
        <w:spacing w:before="120"/>
        <w:ind w:left="2160" w:hanging="2160"/>
        <w:rPr>
          <w:rFonts w:ascii="Arial" w:hAnsi="Arial" w:cs="Arial"/>
          <w:i/>
          <w:iCs/>
          <w:noProof/>
        </w:rPr>
      </w:pPr>
      <w:r w:rsidRPr="003503A6">
        <w:rPr>
          <w:rFonts w:ascii="Arial" w:hAnsi="Arial" w:cs="Arial"/>
          <w:i/>
          <w:iCs/>
          <w:noProof/>
        </w:rPr>
        <w:t>NTF</w:t>
      </w:r>
      <w:r w:rsidR="00057066" w:rsidRPr="003503A6">
        <w:rPr>
          <w:rFonts w:ascii="Arial" w:hAnsi="Arial" w:cs="Arial"/>
          <w:i/>
          <w:iCs/>
          <w:noProof/>
        </w:rPr>
        <w:t xml:space="preserve"> 3338</w:t>
      </w:r>
      <w:r w:rsidRPr="003503A6">
        <w:rPr>
          <w:rFonts w:ascii="Arial" w:hAnsi="Arial" w:cs="Arial"/>
          <w:i/>
          <w:iCs/>
          <w:noProof/>
        </w:rPr>
        <w:t>/SAD</w:t>
      </w:r>
      <w:r w:rsidR="00057066" w:rsidRPr="003503A6">
        <w:rPr>
          <w:rFonts w:ascii="Arial" w:hAnsi="Arial" w:cs="Arial"/>
          <w:i/>
          <w:iCs/>
          <w:noProof/>
        </w:rPr>
        <w:t xml:space="preserve"> 3365</w:t>
      </w:r>
      <w:r w:rsidRPr="003503A6">
        <w:rPr>
          <w:rFonts w:ascii="Arial" w:hAnsi="Arial" w:cs="Arial"/>
          <w:i/>
          <w:iCs/>
          <w:noProof/>
        </w:rPr>
        <w:t>/SDI</w:t>
      </w:r>
      <w:r w:rsidR="00057066" w:rsidRPr="003503A6">
        <w:rPr>
          <w:rFonts w:ascii="Arial" w:hAnsi="Arial" w:cs="Arial"/>
          <w:i/>
          <w:iCs/>
          <w:noProof/>
        </w:rPr>
        <w:t xml:space="preserve"> 3307</w:t>
      </w:r>
    </w:p>
    <w:p w14:paraId="7577134C" w14:textId="2E329024" w:rsidR="00B741DC" w:rsidRPr="003503A6" w:rsidRDefault="001C0C65" w:rsidP="00830FB5">
      <w:pPr>
        <w:tabs>
          <w:tab w:val="left" w:pos="1440"/>
          <w:tab w:val="left" w:pos="2880"/>
          <w:tab w:val="left" w:pos="7740"/>
        </w:tabs>
        <w:suppressAutoHyphens/>
        <w:spacing w:before="120"/>
        <w:ind w:left="2880" w:hanging="2880"/>
        <w:rPr>
          <w:rFonts w:ascii="Arial" w:hAnsi="Arial" w:cs="Arial"/>
          <w:noProof/>
          <w:sz w:val="22"/>
          <w:szCs w:val="22"/>
        </w:rPr>
      </w:pPr>
      <w:r w:rsidRPr="00146E19">
        <w:rPr>
          <w:rFonts w:ascii="Arial" w:hAnsi="Arial" w:cs="Arial"/>
          <w:noProof/>
          <w:sz w:val="22"/>
          <w:szCs w:val="22"/>
        </w:rPr>
        <w:t>DUS 3232</w:t>
      </w:r>
      <w:r w:rsidR="00B741DC" w:rsidRPr="003503A6">
        <w:rPr>
          <w:rFonts w:ascii="Arial" w:hAnsi="Arial" w:cs="Arial"/>
          <w:noProof/>
          <w:sz w:val="22"/>
          <w:szCs w:val="22"/>
        </w:rPr>
        <w:tab/>
        <w:t>$</w:t>
      </w:r>
      <w:r w:rsidR="002E6743" w:rsidRPr="00934814">
        <w:rPr>
          <w:rFonts w:ascii="Arial" w:hAnsi="Arial" w:cs="Arial"/>
          <w:noProof/>
          <w:sz w:val="22"/>
          <w:szCs w:val="22"/>
          <w:u w:val="single"/>
        </w:rPr>
        <w:tab/>
      </w:r>
      <w:r w:rsidR="00B741DC" w:rsidRPr="003503A6">
        <w:rPr>
          <w:rFonts w:ascii="Arial" w:hAnsi="Arial" w:cs="Arial"/>
          <w:noProof/>
          <w:sz w:val="22"/>
          <w:szCs w:val="22"/>
        </w:rPr>
        <w:t>DUI fines, fees</w:t>
      </w:r>
      <w:r w:rsidR="00D266F8">
        <w:rPr>
          <w:rFonts w:ascii="Arial" w:hAnsi="Arial" w:cs="Arial"/>
          <w:noProof/>
          <w:sz w:val="22"/>
          <w:szCs w:val="22"/>
        </w:rPr>
        <w:t>,</w:t>
      </w:r>
      <w:r w:rsidR="00B741DC" w:rsidRPr="003503A6">
        <w:rPr>
          <w:rFonts w:ascii="Arial" w:hAnsi="Arial" w:cs="Arial"/>
          <w:noProof/>
          <w:sz w:val="22"/>
          <w:szCs w:val="22"/>
        </w:rPr>
        <w:t xml:space="preserve"> and assessments</w:t>
      </w:r>
    </w:p>
    <w:p w14:paraId="742C4F3B" w14:textId="3349BA3B" w:rsidR="00B741DC" w:rsidRPr="003503A6" w:rsidRDefault="00B741DC" w:rsidP="00830FB5">
      <w:pPr>
        <w:tabs>
          <w:tab w:val="left" w:pos="1440"/>
          <w:tab w:val="left" w:pos="2880"/>
          <w:tab w:val="left" w:pos="7740"/>
          <w:tab w:val="left" w:pos="8309"/>
        </w:tabs>
        <w:suppressAutoHyphens/>
        <w:spacing w:before="120"/>
        <w:rPr>
          <w:rFonts w:ascii="Arial" w:hAnsi="Arial" w:cs="Arial"/>
          <w:noProof/>
          <w:sz w:val="22"/>
        </w:rPr>
      </w:pPr>
      <w:r w:rsidRPr="003503A6">
        <w:rPr>
          <w:rFonts w:ascii="Arial" w:hAnsi="Arial" w:cs="Arial"/>
          <w:i/>
          <w:iCs/>
          <w:noProof/>
          <w:sz w:val="22"/>
        </w:rPr>
        <w:t>CLF</w:t>
      </w:r>
      <w:r w:rsidR="00057066" w:rsidRPr="003503A6">
        <w:rPr>
          <w:rFonts w:ascii="Arial" w:hAnsi="Arial" w:cs="Arial"/>
          <w:i/>
          <w:iCs/>
          <w:noProof/>
          <w:sz w:val="22"/>
        </w:rPr>
        <w:t xml:space="preserve"> 3212</w:t>
      </w:r>
      <w:r w:rsidRPr="003503A6">
        <w:rPr>
          <w:rFonts w:ascii="Arial" w:hAnsi="Arial" w:cs="Arial"/>
          <w:noProof/>
          <w:sz w:val="22"/>
        </w:rPr>
        <w:tab/>
      </w:r>
      <w:r w:rsidR="00712939" w:rsidRPr="00E146F1">
        <w:rPr>
          <w:rFonts w:ascii="Arial" w:hAnsi="Arial" w:cs="Arial"/>
          <w:noProof/>
          <w:sz w:val="22"/>
          <w:szCs w:val="22"/>
        </w:rPr>
        <w:t>$</w:t>
      </w:r>
      <w:r w:rsidR="00712939" w:rsidRPr="00E146F1">
        <w:rPr>
          <w:rFonts w:ascii="Arial" w:hAnsi="Arial" w:cs="Arial"/>
          <w:noProof/>
          <w:sz w:val="22"/>
          <w:szCs w:val="22"/>
          <w:u w:val="single"/>
        </w:rPr>
        <w:tab/>
      </w:r>
      <w:r w:rsidRPr="003503A6">
        <w:rPr>
          <w:rFonts w:ascii="Arial" w:hAnsi="Arial" w:cs="Arial"/>
          <w:noProof/>
          <w:sz w:val="22"/>
        </w:rPr>
        <w:t xml:space="preserve">Crime lab fee </w:t>
      </w:r>
      <w:r w:rsidR="00494128" w:rsidRPr="003503A6">
        <w:rPr>
          <w:rFonts w:ascii="Arial" w:hAnsi="Arial" w:cs="Arial"/>
          <w:noProof/>
          <w:sz w:val="22"/>
        </w:rPr>
        <w:t xml:space="preserve">[  ] </w:t>
      </w:r>
      <w:r w:rsidRPr="003503A6">
        <w:rPr>
          <w:rFonts w:ascii="Arial" w:hAnsi="Arial" w:cs="Arial"/>
          <w:noProof/>
          <w:sz w:val="22"/>
        </w:rPr>
        <w:t>suspended due to indigency</w:t>
      </w:r>
      <w:r w:rsidR="00712939" w:rsidRPr="003503A6">
        <w:rPr>
          <w:rFonts w:ascii="Arial" w:hAnsi="Arial" w:cs="Arial"/>
          <w:noProof/>
          <w:sz w:val="22"/>
        </w:rPr>
        <w:t xml:space="preserve"> </w:t>
      </w:r>
      <w:r w:rsidRPr="003503A6">
        <w:rPr>
          <w:rFonts w:ascii="Arial" w:hAnsi="Arial" w:cs="Arial"/>
          <w:noProof/>
          <w:sz w:val="22"/>
        </w:rPr>
        <w:t>RCW 43.43.690</w:t>
      </w:r>
    </w:p>
    <w:p w14:paraId="5ACD61FD" w14:textId="09D8E17F" w:rsidR="00B741DC" w:rsidRPr="003503A6" w:rsidRDefault="00B741DC">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3503A6">
        <w:rPr>
          <w:rFonts w:ascii="Arial" w:hAnsi="Arial" w:cs="Arial"/>
          <w:i/>
          <w:iCs/>
          <w:noProof/>
          <w:sz w:val="22"/>
          <w:szCs w:val="22"/>
        </w:rPr>
        <w:t>DEF</w:t>
      </w:r>
      <w:r w:rsidR="00057066" w:rsidRPr="003503A6">
        <w:rPr>
          <w:rFonts w:ascii="Arial" w:hAnsi="Arial" w:cs="Arial"/>
          <w:i/>
          <w:iCs/>
          <w:noProof/>
          <w:sz w:val="22"/>
          <w:szCs w:val="22"/>
        </w:rPr>
        <w:t xml:space="preserve"> 3506</w:t>
      </w:r>
      <w:r w:rsidRPr="003503A6">
        <w:rPr>
          <w:rFonts w:ascii="Arial" w:hAnsi="Arial" w:cs="Arial"/>
          <w:noProof/>
          <w:sz w:val="22"/>
          <w:szCs w:val="22"/>
        </w:rPr>
        <w:tab/>
      </w:r>
      <w:r w:rsidR="001A329D" w:rsidRPr="00E146F1">
        <w:rPr>
          <w:rFonts w:ascii="Arial" w:hAnsi="Arial" w:cs="Arial"/>
          <w:noProof/>
          <w:sz w:val="22"/>
          <w:szCs w:val="22"/>
        </w:rPr>
        <w:t>$</w:t>
      </w:r>
      <w:r w:rsidR="001A329D" w:rsidRPr="00E146F1">
        <w:rPr>
          <w:rFonts w:ascii="Arial" w:hAnsi="Arial" w:cs="Arial"/>
          <w:noProof/>
          <w:sz w:val="22"/>
          <w:szCs w:val="22"/>
          <w:u w:val="single"/>
        </w:rPr>
        <w:tab/>
      </w:r>
      <w:r w:rsidRPr="003503A6">
        <w:rPr>
          <w:rFonts w:ascii="Arial" w:hAnsi="Arial" w:cs="Arial"/>
          <w:noProof/>
          <w:sz w:val="22"/>
          <w:szCs w:val="22"/>
        </w:rPr>
        <w:t>Emergency response costs ( $2,500 max.)</w:t>
      </w:r>
      <w:r w:rsidR="001A329D">
        <w:rPr>
          <w:rFonts w:ascii="Arial" w:hAnsi="Arial" w:cs="Arial"/>
          <w:noProof/>
          <w:sz w:val="22"/>
          <w:szCs w:val="22"/>
        </w:rPr>
        <w:t xml:space="preserve"> </w:t>
      </w:r>
      <w:r w:rsidRPr="003503A6">
        <w:rPr>
          <w:rFonts w:ascii="Arial" w:hAnsi="Arial" w:cs="Arial"/>
          <w:noProof/>
          <w:sz w:val="22"/>
          <w:szCs w:val="22"/>
        </w:rPr>
        <w:t>RCW 38.52.430</w:t>
      </w:r>
    </w:p>
    <w:p w14:paraId="1434FCDB" w14:textId="1355CCE1" w:rsidR="00B741DC" w:rsidRPr="003503A6" w:rsidRDefault="00B741DC">
      <w:pPr>
        <w:tabs>
          <w:tab w:val="left" w:pos="-720"/>
          <w:tab w:val="left" w:pos="1440"/>
          <w:tab w:val="left" w:pos="9180"/>
        </w:tabs>
        <w:suppressAutoHyphens/>
        <w:ind w:left="2880"/>
        <w:rPr>
          <w:rFonts w:ascii="Arial" w:hAnsi="Arial" w:cs="Arial"/>
          <w:noProof/>
          <w:sz w:val="22"/>
          <w:szCs w:val="22"/>
          <w:u w:val="single"/>
        </w:rPr>
      </w:pPr>
      <w:r w:rsidRPr="003503A6">
        <w:rPr>
          <w:rFonts w:ascii="Arial" w:hAnsi="Arial" w:cs="Arial"/>
          <w:noProof/>
          <w:sz w:val="22"/>
          <w:szCs w:val="22"/>
        </w:rPr>
        <w:t>Agency:</w:t>
      </w:r>
      <w:r w:rsidRPr="003503A6">
        <w:rPr>
          <w:rFonts w:ascii="Arial" w:hAnsi="Arial" w:cs="Arial"/>
          <w:noProof/>
          <w:sz w:val="22"/>
          <w:szCs w:val="22"/>
          <w:u w:val="single"/>
        </w:rPr>
        <w:tab/>
      </w:r>
    </w:p>
    <w:p w14:paraId="4FD51E25" w14:textId="5DA18A82" w:rsidR="001A329D" w:rsidRPr="005B1CCD" w:rsidRDefault="001A329D">
      <w:pPr>
        <w:tabs>
          <w:tab w:val="left" w:pos="1440"/>
          <w:tab w:val="left" w:pos="2880"/>
          <w:tab w:val="left" w:pos="7740"/>
          <w:tab w:val="left" w:pos="9180"/>
        </w:tabs>
        <w:suppressAutoHyphens/>
        <w:spacing w:before="120"/>
        <w:ind w:left="2880" w:hanging="2880"/>
        <w:rPr>
          <w:rFonts w:ascii="Arial" w:hAnsi="Arial" w:cs="Arial"/>
          <w:spacing w:val="-2"/>
          <w:sz w:val="22"/>
          <w:szCs w:val="22"/>
        </w:rPr>
      </w:pPr>
      <w:r w:rsidRPr="005B1CCD">
        <w:rPr>
          <w:rFonts w:ascii="Arial" w:hAnsi="Arial" w:cs="Arial"/>
          <w:i/>
          <w:spacing w:val="-2"/>
          <w:sz w:val="22"/>
          <w:szCs w:val="22"/>
        </w:rPr>
        <w:t>FPV 3335</w:t>
      </w:r>
      <w:r w:rsidRPr="005B1CCD">
        <w:rPr>
          <w:rFonts w:ascii="Arial" w:hAnsi="Arial" w:cs="Arial"/>
          <w:spacing w:val="-2"/>
          <w:sz w:val="22"/>
          <w:szCs w:val="22"/>
        </w:rPr>
        <w:tab/>
        <w:t>$</w:t>
      </w:r>
      <w:r w:rsidRPr="005B1CCD">
        <w:rPr>
          <w:rFonts w:ascii="Arial" w:hAnsi="Arial" w:cs="Arial"/>
          <w:spacing w:val="-2"/>
          <w:sz w:val="22"/>
          <w:szCs w:val="22"/>
          <w:u w:val="single"/>
        </w:rPr>
        <w:tab/>
      </w:r>
      <w:r w:rsidRPr="005B1CCD">
        <w:rPr>
          <w:rFonts w:ascii="Arial" w:hAnsi="Arial" w:cs="Arial"/>
          <w:spacing w:val="-2"/>
          <w:sz w:val="22"/>
          <w:szCs w:val="22"/>
        </w:rPr>
        <w:t>Specialized forest products</w:t>
      </w:r>
      <w:r w:rsidR="00360F55">
        <w:rPr>
          <w:rFonts w:ascii="Arial" w:hAnsi="Arial" w:cs="Arial"/>
          <w:spacing w:val="-2"/>
          <w:sz w:val="22"/>
          <w:szCs w:val="22"/>
        </w:rPr>
        <w:t>.</w:t>
      </w:r>
      <w:r w:rsidRPr="005B1CCD">
        <w:rPr>
          <w:rFonts w:ascii="Arial" w:hAnsi="Arial" w:cs="Arial"/>
          <w:spacing w:val="-2"/>
          <w:sz w:val="22"/>
          <w:szCs w:val="22"/>
        </w:rPr>
        <w:t xml:space="preserve"> RCW 76.48.171</w:t>
      </w:r>
    </w:p>
    <w:p w14:paraId="3DF2614F" w14:textId="039E8540" w:rsidR="001A329D" w:rsidRPr="005B1CCD" w:rsidRDefault="001A329D">
      <w:pPr>
        <w:tabs>
          <w:tab w:val="left" w:pos="-72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Other fines or costs for:</w:t>
      </w:r>
      <w:r w:rsidRPr="005B1CCD">
        <w:rPr>
          <w:rFonts w:ascii="Arial" w:hAnsi="Arial" w:cs="Arial"/>
          <w:noProof/>
          <w:sz w:val="22"/>
          <w:szCs w:val="22"/>
          <w:u w:val="single"/>
        </w:rPr>
        <w:tab/>
      </w:r>
    </w:p>
    <w:p w14:paraId="123B6C43" w14:textId="6254A1E8" w:rsidR="001A329D" w:rsidRPr="005B1CCD" w:rsidRDefault="001C0C65">
      <w:pPr>
        <w:tabs>
          <w:tab w:val="left" w:leader="underscore" w:pos="-720"/>
          <w:tab w:val="left" w:pos="1440"/>
          <w:tab w:val="left" w:pos="2880"/>
          <w:tab w:val="left" w:pos="9180"/>
        </w:tabs>
        <w:suppressAutoHyphens/>
        <w:spacing w:before="120"/>
        <w:rPr>
          <w:rFonts w:ascii="Arial" w:hAnsi="Arial" w:cs="Arial"/>
          <w:noProof/>
          <w:sz w:val="22"/>
          <w:szCs w:val="22"/>
          <w:u w:val="single"/>
        </w:rPr>
      </w:pPr>
      <w:r w:rsidRPr="00146E19">
        <w:rPr>
          <w:rFonts w:ascii="Arial" w:hAnsi="Arial" w:cs="Arial"/>
          <w:iCs/>
          <w:noProof/>
        </w:rPr>
        <w:t xml:space="preserve">RTN 3801/4801 </w:t>
      </w:r>
      <w:r w:rsidR="001A329D" w:rsidRPr="005B1CCD">
        <w:rPr>
          <w:rFonts w:ascii="Arial" w:hAnsi="Arial" w:cs="Arial"/>
          <w:spacing w:val="-2"/>
          <w:sz w:val="22"/>
          <w:szCs w:val="22"/>
        </w:rPr>
        <w:t>$</w:t>
      </w:r>
      <w:r w:rsidR="001A329D" w:rsidRPr="005B1CCD">
        <w:rPr>
          <w:rFonts w:ascii="Arial" w:hAnsi="Arial" w:cs="Arial"/>
          <w:spacing w:val="-2"/>
          <w:sz w:val="22"/>
          <w:szCs w:val="22"/>
          <w:u w:val="single"/>
        </w:rPr>
        <w:tab/>
      </w:r>
      <w:r w:rsidR="001A329D" w:rsidRPr="005B1CCD">
        <w:rPr>
          <w:rFonts w:ascii="Arial" w:hAnsi="Arial" w:cs="Arial"/>
          <w:noProof/>
          <w:sz w:val="22"/>
          <w:szCs w:val="22"/>
        </w:rPr>
        <w:t>Restitution to:</w:t>
      </w:r>
      <w:r w:rsidR="001A329D" w:rsidRPr="005B1CCD">
        <w:rPr>
          <w:rFonts w:ascii="Arial" w:hAnsi="Arial" w:cs="Arial"/>
          <w:noProof/>
          <w:sz w:val="22"/>
          <w:szCs w:val="22"/>
          <w:u w:val="single"/>
        </w:rPr>
        <w:tab/>
      </w:r>
    </w:p>
    <w:p w14:paraId="0CB50FA0" w14:textId="499CD348" w:rsidR="001A329D" w:rsidRPr="005B1CCD" w:rsidRDefault="001A329D">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Restitution to:</w:t>
      </w:r>
      <w:r w:rsidRPr="005B1CCD">
        <w:rPr>
          <w:rFonts w:ascii="Arial" w:hAnsi="Arial" w:cs="Arial"/>
          <w:noProof/>
          <w:sz w:val="22"/>
          <w:szCs w:val="22"/>
          <w:u w:val="single"/>
        </w:rPr>
        <w:tab/>
      </w:r>
    </w:p>
    <w:p w14:paraId="192512F7" w14:textId="568E92D2" w:rsidR="001A329D" w:rsidRPr="00830FB5" w:rsidRDefault="001A329D">
      <w:pPr>
        <w:tabs>
          <w:tab w:val="left" w:pos="4050"/>
          <w:tab w:val="left" w:pos="9180"/>
        </w:tabs>
        <w:suppressAutoHyphens/>
        <w:ind w:left="4320"/>
        <w:rPr>
          <w:rFonts w:ascii="Arial Narrow" w:hAnsi="Arial Narrow" w:cs="Arial"/>
          <w:i/>
          <w:noProof/>
          <w:sz w:val="22"/>
          <w:szCs w:val="22"/>
          <w:u w:val="single"/>
        </w:rPr>
      </w:pPr>
      <w:r w:rsidRPr="00830FB5">
        <w:rPr>
          <w:rFonts w:ascii="Arial Narrow" w:hAnsi="Arial Narrow" w:cs="Arial"/>
          <w:i/>
          <w:noProof/>
          <w:sz w:val="22"/>
          <w:szCs w:val="22"/>
        </w:rPr>
        <w:t xml:space="preserve">(Name and </w:t>
      </w:r>
      <w:r w:rsidR="00D266F8" w:rsidRPr="00830FB5">
        <w:rPr>
          <w:rFonts w:ascii="Arial Narrow" w:hAnsi="Arial Narrow" w:cs="Arial"/>
          <w:i/>
          <w:noProof/>
          <w:sz w:val="22"/>
          <w:szCs w:val="22"/>
        </w:rPr>
        <w:t>a</w:t>
      </w:r>
      <w:r w:rsidRPr="00830FB5">
        <w:rPr>
          <w:rFonts w:ascii="Arial Narrow" w:hAnsi="Arial Narrow" w:cs="Arial"/>
          <w:i/>
          <w:noProof/>
          <w:sz w:val="22"/>
          <w:szCs w:val="22"/>
        </w:rPr>
        <w:t>ddress--address may be withheld and provided confidentially to Clerk of the Court’s office.)</w:t>
      </w:r>
    </w:p>
    <w:p w14:paraId="3E555D28" w14:textId="791FC50F" w:rsidR="001A329D" w:rsidRPr="005B1CCD" w:rsidRDefault="001A329D" w:rsidP="00830FB5">
      <w:pPr>
        <w:tabs>
          <w:tab w:val="left" w:pos="1440"/>
          <w:tab w:val="left" w:pos="2880"/>
          <w:tab w:val="left" w:pos="7740"/>
        </w:tabs>
        <w:suppressAutoHyphens/>
        <w:spacing w:before="120"/>
        <w:rPr>
          <w:rFonts w:ascii="Arial" w:hAnsi="Arial" w:cs="Arial"/>
          <w:b/>
          <w:bCs/>
          <w:noProof/>
          <w:sz w:val="22"/>
          <w:szCs w:val="22"/>
          <w:u w:val="single"/>
        </w:rPr>
      </w:pPr>
      <w:r w:rsidRPr="005B1CCD">
        <w:rPr>
          <w:rFonts w:ascii="Arial" w:hAnsi="Arial" w:cs="Arial"/>
          <w:noProof/>
          <w:sz w:val="22"/>
          <w:szCs w:val="22"/>
        </w:rPr>
        <w:tab/>
      </w: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b/>
          <w:i/>
          <w:noProof/>
          <w:sz w:val="22"/>
          <w:szCs w:val="22"/>
        </w:rPr>
        <w:t>Total</w:t>
      </w:r>
      <w:r>
        <w:rPr>
          <w:rFonts w:ascii="Arial" w:hAnsi="Arial" w:cs="Arial"/>
          <w:noProof/>
          <w:sz w:val="22"/>
          <w:szCs w:val="22"/>
        </w:rPr>
        <w:t xml:space="preserve"> </w:t>
      </w:r>
      <w:r w:rsidRPr="005B1CCD">
        <w:rPr>
          <w:rFonts w:ascii="Arial" w:hAnsi="Arial" w:cs="Arial"/>
          <w:noProof/>
          <w:sz w:val="22"/>
          <w:szCs w:val="22"/>
        </w:rPr>
        <w:t>RCW 9.94A.760</w:t>
      </w:r>
    </w:p>
    <w:p w14:paraId="3741D73C" w14:textId="5BF9823F" w:rsidR="00B741DC" w:rsidRPr="006968DC" w:rsidRDefault="00494128" w:rsidP="00830FB5">
      <w:pPr>
        <w:tabs>
          <w:tab w:val="decimal" w:leader="dot" w:pos="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968DC">
        <w:rPr>
          <w:rFonts w:ascii="Arial" w:hAnsi="Arial" w:cs="Arial"/>
          <w:noProof/>
          <w:sz w:val="22"/>
          <w:szCs w:val="22"/>
        </w:rPr>
        <w:t>[  ]</w:t>
      </w:r>
      <w:r w:rsidR="001A329D">
        <w:rPr>
          <w:rFonts w:ascii="Arial" w:hAnsi="Arial" w:cs="Arial"/>
          <w:noProof/>
          <w:sz w:val="22"/>
          <w:szCs w:val="22"/>
        </w:rPr>
        <w:t xml:space="preserve"> </w:t>
      </w:r>
      <w:r w:rsidR="00F17828">
        <w:rPr>
          <w:rFonts w:ascii="Arial" w:hAnsi="Arial" w:cs="Arial"/>
          <w:noProof/>
          <w:sz w:val="22"/>
          <w:szCs w:val="22"/>
        </w:rPr>
        <w:tab/>
      </w:r>
      <w:r w:rsidR="00B741DC" w:rsidRPr="006968DC">
        <w:rPr>
          <w:rFonts w:ascii="Arial" w:hAnsi="Arial" w:cs="Arial"/>
          <w:noProof/>
          <w:sz w:val="22"/>
          <w:szCs w:val="22"/>
        </w:rPr>
        <w:t>The above total does not include all restitution or other legal financial obligations, which may be set by later order of the court.</w:t>
      </w:r>
      <w:r w:rsidR="00B86603">
        <w:rPr>
          <w:rFonts w:ascii="Arial" w:hAnsi="Arial" w:cs="Arial"/>
          <w:noProof/>
          <w:sz w:val="22"/>
          <w:szCs w:val="22"/>
        </w:rPr>
        <w:t xml:space="preserve"> </w:t>
      </w:r>
      <w:r w:rsidR="00B741DC" w:rsidRPr="006968DC">
        <w:rPr>
          <w:rFonts w:ascii="Arial" w:hAnsi="Arial" w:cs="Arial"/>
          <w:noProof/>
          <w:sz w:val="22"/>
          <w:szCs w:val="22"/>
        </w:rPr>
        <w:t>An agreed restitution order may be entered.</w:t>
      </w:r>
      <w:r w:rsidR="00B86603">
        <w:rPr>
          <w:rFonts w:ascii="Arial" w:hAnsi="Arial" w:cs="Arial"/>
          <w:noProof/>
          <w:sz w:val="22"/>
          <w:szCs w:val="22"/>
        </w:rPr>
        <w:t xml:space="preserve"> </w:t>
      </w:r>
      <w:r w:rsidR="00B741DC" w:rsidRPr="006968DC">
        <w:rPr>
          <w:rFonts w:ascii="Arial" w:hAnsi="Arial" w:cs="Arial"/>
          <w:noProof/>
          <w:sz w:val="22"/>
          <w:szCs w:val="22"/>
        </w:rPr>
        <w:t>RCW 9.94A.753.</w:t>
      </w:r>
      <w:r w:rsidR="00B86603">
        <w:rPr>
          <w:rFonts w:ascii="Arial" w:hAnsi="Arial" w:cs="Arial"/>
          <w:noProof/>
          <w:sz w:val="22"/>
          <w:szCs w:val="22"/>
        </w:rPr>
        <w:t xml:space="preserve"> </w:t>
      </w:r>
      <w:r w:rsidR="00B741DC" w:rsidRPr="006968DC">
        <w:rPr>
          <w:rFonts w:ascii="Arial" w:hAnsi="Arial" w:cs="Arial"/>
          <w:noProof/>
          <w:sz w:val="22"/>
          <w:szCs w:val="22"/>
        </w:rPr>
        <w:t>A restitution hearing:</w:t>
      </w:r>
    </w:p>
    <w:p w14:paraId="73EAF10F" w14:textId="0E21102E" w:rsidR="00B741DC" w:rsidRPr="006968DC" w:rsidRDefault="00494128" w:rsidP="00830FB5">
      <w:pPr>
        <w:tabs>
          <w:tab w:val="left" w:pos="990"/>
          <w:tab w:val="left" w:pos="1440"/>
          <w:tab w:val="left" w:pos="2160"/>
          <w:tab w:val="left" w:leader="underscore" w:pos="9792"/>
        </w:tabs>
        <w:suppressAutoHyphens/>
        <w:spacing w:before="120"/>
        <w:ind w:left="720" w:hanging="360"/>
        <w:rPr>
          <w:rFonts w:ascii="Arial" w:hAnsi="Arial" w:cs="Arial"/>
          <w:noProof/>
          <w:sz w:val="22"/>
          <w:szCs w:val="22"/>
        </w:rPr>
      </w:pPr>
      <w:r w:rsidRPr="006968DC">
        <w:rPr>
          <w:rFonts w:ascii="Arial" w:hAnsi="Arial" w:cs="Arial"/>
          <w:noProof/>
          <w:sz w:val="22"/>
          <w:szCs w:val="22"/>
        </w:rPr>
        <w:t>[  ]</w:t>
      </w:r>
      <w:r w:rsidR="00F17828">
        <w:rPr>
          <w:rFonts w:ascii="Arial" w:hAnsi="Arial" w:cs="Arial"/>
          <w:noProof/>
          <w:sz w:val="22"/>
          <w:szCs w:val="22"/>
        </w:rPr>
        <w:tab/>
      </w:r>
      <w:r w:rsidR="00B741DC" w:rsidRPr="006968DC">
        <w:rPr>
          <w:rFonts w:ascii="Arial" w:hAnsi="Arial" w:cs="Arial"/>
          <w:noProof/>
          <w:sz w:val="22"/>
          <w:szCs w:val="22"/>
        </w:rPr>
        <w:t>shall be set by the prosecutor.</w:t>
      </w:r>
    </w:p>
    <w:p w14:paraId="172ECB9B" w14:textId="4A682C88" w:rsidR="00B741DC" w:rsidRPr="003503A6" w:rsidRDefault="00494128" w:rsidP="00830FB5">
      <w:pPr>
        <w:tabs>
          <w:tab w:val="left" w:pos="990"/>
          <w:tab w:val="left" w:pos="8640"/>
        </w:tabs>
        <w:suppressAutoHyphens/>
        <w:spacing w:before="120"/>
        <w:ind w:left="720" w:hanging="360"/>
        <w:rPr>
          <w:rFonts w:ascii="Arial" w:hAnsi="Arial" w:cs="Arial"/>
          <w:noProof/>
          <w:sz w:val="22"/>
          <w:szCs w:val="22"/>
        </w:rPr>
      </w:pPr>
      <w:r w:rsidRPr="006968DC">
        <w:rPr>
          <w:rFonts w:ascii="Arial" w:hAnsi="Arial" w:cs="Arial"/>
          <w:noProof/>
          <w:sz w:val="22"/>
          <w:szCs w:val="22"/>
        </w:rPr>
        <w:t>[  ]</w:t>
      </w:r>
      <w:r w:rsidR="00F17828">
        <w:rPr>
          <w:rFonts w:ascii="Arial" w:hAnsi="Arial" w:cs="Arial"/>
          <w:noProof/>
          <w:sz w:val="22"/>
          <w:szCs w:val="22"/>
        </w:rPr>
        <w:tab/>
      </w:r>
      <w:r w:rsidR="00B741DC" w:rsidRPr="003503A6">
        <w:rPr>
          <w:rFonts w:ascii="Arial" w:hAnsi="Arial" w:cs="Arial"/>
          <w:noProof/>
          <w:sz w:val="22"/>
          <w:szCs w:val="22"/>
        </w:rPr>
        <w:t>is scheduled for</w:t>
      </w:r>
      <w:r w:rsidR="009D1F54">
        <w:rPr>
          <w:rFonts w:ascii="Arial" w:hAnsi="Arial" w:cs="Arial"/>
          <w:noProof/>
          <w:sz w:val="22"/>
          <w:szCs w:val="22"/>
        </w:rPr>
        <w:t xml:space="preserve"> </w:t>
      </w:r>
      <w:r w:rsidR="009D1F54" w:rsidRPr="00934814">
        <w:rPr>
          <w:rFonts w:ascii="Arial" w:hAnsi="Arial" w:cs="Arial"/>
          <w:i/>
          <w:noProof/>
          <w:sz w:val="22"/>
          <w:szCs w:val="22"/>
        </w:rPr>
        <w:t>(date)</w:t>
      </w:r>
      <w:r w:rsidR="006968DC">
        <w:rPr>
          <w:rFonts w:ascii="Arial" w:hAnsi="Arial" w:cs="Arial"/>
          <w:noProof/>
          <w:sz w:val="22"/>
          <w:szCs w:val="22"/>
          <w:u w:val="single"/>
        </w:rPr>
        <w:t xml:space="preserve"> _________________________</w:t>
      </w:r>
      <w:r w:rsidR="00B741DC" w:rsidRPr="003503A6">
        <w:rPr>
          <w:rFonts w:ascii="Arial" w:hAnsi="Arial" w:cs="Arial"/>
          <w:noProof/>
          <w:sz w:val="22"/>
          <w:szCs w:val="22"/>
        </w:rPr>
        <w:t>.</w:t>
      </w:r>
    </w:p>
    <w:p w14:paraId="7945B639" w14:textId="0E2B5250" w:rsidR="00B741DC" w:rsidRDefault="00494128" w:rsidP="00830FB5">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F17828">
        <w:rPr>
          <w:rFonts w:ascii="Arial" w:hAnsi="Arial" w:cs="Arial"/>
          <w:noProof/>
          <w:sz w:val="22"/>
          <w:szCs w:val="22"/>
        </w:rPr>
        <w:tab/>
      </w:r>
      <w:r w:rsidR="00B741DC" w:rsidRPr="003503A6">
        <w:rPr>
          <w:rFonts w:ascii="Arial" w:hAnsi="Arial" w:cs="Arial"/>
          <w:noProof/>
          <w:sz w:val="22"/>
          <w:szCs w:val="22"/>
        </w:rPr>
        <w:t>The defendant waives any right to be present at any restitution hearin</w:t>
      </w:r>
      <w:r w:rsidR="003C793B" w:rsidRPr="003503A6">
        <w:rPr>
          <w:rFonts w:ascii="Arial" w:hAnsi="Arial" w:cs="Arial"/>
          <w:noProof/>
          <w:sz w:val="22"/>
          <w:szCs w:val="22"/>
        </w:rPr>
        <w:t xml:space="preserve">g </w:t>
      </w:r>
      <w:r w:rsidR="00AC0DFE">
        <w:rPr>
          <w:rFonts w:ascii="Arial" w:hAnsi="Arial" w:cs="Arial"/>
          <w:noProof/>
          <w:sz w:val="22"/>
          <w:szCs w:val="22"/>
        </w:rPr>
        <w:br/>
      </w:r>
      <w:r w:rsidR="003C793B" w:rsidRPr="00934814">
        <w:rPr>
          <w:rFonts w:ascii="Arial" w:hAnsi="Arial" w:cs="Arial"/>
          <w:i/>
          <w:noProof/>
          <w:sz w:val="22"/>
          <w:szCs w:val="22"/>
        </w:rPr>
        <w:t xml:space="preserve">(sign </w:t>
      </w:r>
      <w:r w:rsidR="001A329D" w:rsidRPr="00934814">
        <w:rPr>
          <w:rFonts w:ascii="Arial" w:hAnsi="Arial" w:cs="Arial"/>
          <w:i/>
          <w:noProof/>
          <w:sz w:val="22"/>
          <w:szCs w:val="22"/>
        </w:rPr>
        <w:t>i</w:t>
      </w:r>
      <w:r w:rsidR="003C793B" w:rsidRPr="00934814">
        <w:rPr>
          <w:rFonts w:ascii="Arial" w:hAnsi="Arial" w:cs="Arial"/>
          <w:i/>
          <w:noProof/>
          <w:sz w:val="22"/>
          <w:szCs w:val="22"/>
        </w:rPr>
        <w:t>nitials)</w:t>
      </w:r>
      <w:r w:rsidR="003C793B" w:rsidRPr="003503A6">
        <w:rPr>
          <w:rFonts w:ascii="Arial" w:hAnsi="Arial" w:cs="Arial"/>
          <w:noProof/>
          <w:sz w:val="22"/>
          <w:szCs w:val="22"/>
        </w:rPr>
        <w:t>:_____________</w:t>
      </w:r>
    </w:p>
    <w:p w14:paraId="7AC191C5" w14:textId="2015F33C" w:rsidR="001C0C65" w:rsidRPr="003503A6" w:rsidRDefault="001C0C65" w:rsidP="00830FB5">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146E19">
        <w:rPr>
          <w:rFonts w:ascii="Arial" w:hAnsi="Arial" w:cs="Arial"/>
          <w:noProof/>
          <w:sz w:val="22"/>
          <w:szCs w:val="22"/>
        </w:rPr>
        <w:t>[  ]</w:t>
      </w:r>
      <w:r w:rsidR="00F17828">
        <w:rPr>
          <w:rFonts w:ascii="Arial" w:hAnsi="Arial" w:cs="Arial"/>
          <w:noProof/>
          <w:sz w:val="22"/>
          <w:szCs w:val="22"/>
        </w:rPr>
        <w:tab/>
      </w:r>
      <w:r w:rsidRPr="00146E19">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026C9C67" w14:textId="0A69EAE3" w:rsidR="00B741DC" w:rsidRPr="003503A6" w:rsidRDefault="00494128" w:rsidP="00830FB5">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3503A6">
        <w:rPr>
          <w:rFonts w:ascii="Arial" w:hAnsi="Arial" w:cs="Arial"/>
          <w:noProof/>
          <w:sz w:val="22"/>
          <w:szCs w:val="22"/>
        </w:rPr>
        <w:t>[  ]</w:t>
      </w:r>
      <w:r w:rsidR="00F17828">
        <w:rPr>
          <w:rFonts w:ascii="Arial" w:hAnsi="Arial" w:cs="Arial"/>
          <w:noProof/>
          <w:sz w:val="22"/>
          <w:szCs w:val="22"/>
        </w:rPr>
        <w:tab/>
      </w:r>
      <w:r w:rsidR="00B741DC" w:rsidRPr="003503A6">
        <w:rPr>
          <w:rFonts w:ascii="Arial" w:hAnsi="Arial" w:cs="Arial"/>
          <w:b/>
          <w:i/>
          <w:noProof/>
          <w:sz w:val="22"/>
          <w:szCs w:val="22"/>
        </w:rPr>
        <w:t>Restitution</w:t>
      </w:r>
      <w:r w:rsidR="00B741DC" w:rsidRPr="003503A6">
        <w:rPr>
          <w:rFonts w:ascii="Arial" w:hAnsi="Arial" w:cs="Arial"/>
          <w:noProof/>
          <w:sz w:val="22"/>
          <w:szCs w:val="22"/>
        </w:rPr>
        <w:t xml:space="preserve"> </w:t>
      </w:r>
      <w:r w:rsidR="00B741DC" w:rsidRPr="00830FB5">
        <w:rPr>
          <w:rFonts w:ascii="Arial" w:hAnsi="Arial" w:cs="Arial"/>
          <w:b/>
          <w:i/>
          <w:noProof/>
          <w:sz w:val="22"/>
          <w:szCs w:val="22"/>
        </w:rPr>
        <w:t>Schedule</w:t>
      </w:r>
      <w:r w:rsidR="00B741DC" w:rsidRPr="003503A6">
        <w:rPr>
          <w:rFonts w:ascii="Arial" w:hAnsi="Arial" w:cs="Arial"/>
          <w:noProof/>
          <w:sz w:val="22"/>
          <w:szCs w:val="22"/>
        </w:rPr>
        <w:t xml:space="preserve"> attached.</w:t>
      </w:r>
    </w:p>
    <w:p w14:paraId="1BB8B9EB" w14:textId="22EF0036" w:rsidR="00B741DC" w:rsidRPr="003503A6" w:rsidRDefault="00494128" w:rsidP="00830FB5">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ind w:left="720" w:hanging="360"/>
        <w:rPr>
          <w:rFonts w:ascii="Arial" w:hAnsi="Arial" w:cs="Arial"/>
          <w:noProof/>
          <w:sz w:val="22"/>
          <w:szCs w:val="22"/>
        </w:rPr>
      </w:pPr>
      <w:r w:rsidRPr="003503A6">
        <w:rPr>
          <w:rFonts w:ascii="Arial" w:hAnsi="Arial" w:cs="Arial"/>
          <w:noProof/>
          <w:sz w:val="22"/>
          <w:szCs w:val="22"/>
        </w:rPr>
        <w:t>[  ]</w:t>
      </w:r>
      <w:r w:rsidR="00F17828">
        <w:rPr>
          <w:rFonts w:ascii="Arial" w:hAnsi="Arial" w:cs="Arial"/>
          <w:noProof/>
          <w:sz w:val="22"/>
          <w:szCs w:val="22"/>
        </w:rPr>
        <w:tab/>
      </w:r>
      <w:r w:rsidR="00B741DC" w:rsidRPr="003503A6">
        <w:rPr>
          <w:rFonts w:ascii="Arial" w:hAnsi="Arial" w:cs="Arial"/>
          <w:noProof/>
          <w:sz w:val="22"/>
          <w:szCs w:val="22"/>
        </w:rPr>
        <w:t>Restitution ordered above shall be paid jointly and severally with:</w:t>
      </w:r>
    </w:p>
    <w:p w14:paraId="18C11D14" w14:textId="5FB2DF7A" w:rsidR="00B741DC" w:rsidRPr="003503A6" w:rsidRDefault="00B741DC" w:rsidP="00830FB5">
      <w:pPr>
        <w:tabs>
          <w:tab w:val="left" w:pos="0"/>
          <w:tab w:val="left" w:pos="720"/>
          <w:tab w:val="left" w:pos="2160"/>
          <w:tab w:val="left" w:pos="3600"/>
          <w:tab w:val="left" w:pos="5850"/>
          <w:tab w:val="left" w:pos="8190"/>
        </w:tabs>
        <w:suppressAutoHyphens/>
        <w:spacing w:before="120"/>
        <w:rPr>
          <w:rFonts w:ascii="Arial" w:hAnsi="Arial" w:cs="Arial"/>
          <w:noProof/>
          <w:sz w:val="22"/>
          <w:szCs w:val="22"/>
        </w:rPr>
      </w:pPr>
      <w:r w:rsidRPr="003503A6">
        <w:rPr>
          <w:rFonts w:ascii="Arial" w:hAnsi="Arial" w:cs="Arial"/>
          <w:noProof/>
          <w:sz w:val="22"/>
          <w:szCs w:val="22"/>
        </w:rPr>
        <w:tab/>
      </w:r>
      <w:r w:rsidRPr="003503A6">
        <w:rPr>
          <w:rFonts w:ascii="Arial" w:hAnsi="Arial" w:cs="Arial"/>
          <w:b/>
          <w:i/>
          <w:noProof/>
          <w:sz w:val="22"/>
          <w:szCs w:val="22"/>
          <w:u w:val="single"/>
        </w:rPr>
        <w:t>Name</w:t>
      </w:r>
      <w:r w:rsidRPr="003503A6">
        <w:rPr>
          <w:rFonts w:ascii="Arial" w:hAnsi="Arial" w:cs="Arial"/>
          <w:noProof/>
          <w:sz w:val="22"/>
          <w:szCs w:val="22"/>
          <w:u w:val="single"/>
        </w:rPr>
        <w:t xml:space="preserve"> of other defendant</w:t>
      </w:r>
      <w:r w:rsidRPr="003503A6">
        <w:rPr>
          <w:rFonts w:ascii="Arial" w:hAnsi="Arial" w:cs="Arial"/>
          <w:noProof/>
          <w:sz w:val="22"/>
          <w:szCs w:val="22"/>
        </w:rPr>
        <w:tab/>
      </w:r>
      <w:r w:rsidRPr="003503A6">
        <w:rPr>
          <w:rFonts w:ascii="Arial" w:hAnsi="Arial" w:cs="Arial"/>
          <w:b/>
          <w:i/>
          <w:noProof/>
          <w:sz w:val="22"/>
          <w:szCs w:val="22"/>
          <w:u w:val="single"/>
        </w:rPr>
        <w:t>Cause Number</w:t>
      </w:r>
      <w:r w:rsidRPr="003503A6">
        <w:rPr>
          <w:rFonts w:ascii="Arial" w:hAnsi="Arial" w:cs="Arial"/>
          <w:noProof/>
          <w:sz w:val="22"/>
          <w:szCs w:val="22"/>
        </w:rPr>
        <w:tab/>
        <w:t>(</w:t>
      </w:r>
      <w:r w:rsidRPr="003503A6">
        <w:rPr>
          <w:rFonts w:ascii="Arial" w:hAnsi="Arial" w:cs="Arial"/>
          <w:noProof/>
          <w:sz w:val="22"/>
          <w:szCs w:val="22"/>
          <w:u w:val="single"/>
        </w:rPr>
        <w:t>Victim’s name</w:t>
      </w:r>
      <w:r w:rsidRPr="00934814">
        <w:rPr>
          <w:rFonts w:ascii="Arial" w:hAnsi="Arial" w:cs="Arial"/>
          <w:noProof/>
          <w:sz w:val="22"/>
          <w:szCs w:val="22"/>
        </w:rPr>
        <w:t>)</w:t>
      </w:r>
      <w:r w:rsidRPr="003503A6">
        <w:rPr>
          <w:rFonts w:ascii="Arial" w:hAnsi="Arial" w:cs="Arial"/>
          <w:noProof/>
          <w:sz w:val="22"/>
          <w:szCs w:val="22"/>
        </w:rPr>
        <w:tab/>
        <w:t>(</w:t>
      </w:r>
      <w:r w:rsidRPr="003503A6">
        <w:rPr>
          <w:rFonts w:ascii="Arial" w:hAnsi="Arial" w:cs="Arial"/>
          <w:noProof/>
          <w:sz w:val="22"/>
          <w:szCs w:val="22"/>
          <w:u w:val="single"/>
        </w:rPr>
        <w:t>Amount-$</w:t>
      </w:r>
      <w:r w:rsidRPr="00934814">
        <w:rPr>
          <w:rFonts w:ascii="Arial" w:hAnsi="Arial" w:cs="Arial"/>
          <w:noProof/>
          <w:sz w:val="22"/>
          <w:szCs w:val="22"/>
        </w:rPr>
        <w:t>)</w:t>
      </w:r>
    </w:p>
    <w:p w14:paraId="4385554B" w14:textId="77777777" w:rsidR="00B741DC" w:rsidRPr="003503A6" w:rsidRDefault="00B741DC" w:rsidP="00830FB5">
      <w:pPr>
        <w:tabs>
          <w:tab w:val="left" w:pos="720"/>
          <w:tab w:val="left" w:leader="underscore" w:pos="9180"/>
        </w:tabs>
        <w:suppressAutoHyphens/>
        <w:spacing w:before="120"/>
        <w:rPr>
          <w:rFonts w:ascii="Arial" w:hAnsi="Arial" w:cs="Arial"/>
          <w:noProof/>
          <w:sz w:val="22"/>
          <w:szCs w:val="22"/>
        </w:rPr>
      </w:pPr>
      <w:r w:rsidRPr="003503A6">
        <w:rPr>
          <w:rFonts w:ascii="Arial" w:hAnsi="Arial" w:cs="Arial"/>
          <w:i/>
          <w:iCs/>
          <w:noProof/>
          <w:sz w:val="22"/>
          <w:szCs w:val="22"/>
        </w:rPr>
        <w:t>RJN</w:t>
      </w:r>
      <w:r w:rsidR="006F79B4" w:rsidRPr="003503A6">
        <w:rPr>
          <w:rFonts w:ascii="Arial" w:hAnsi="Arial" w:cs="Arial"/>
          <w:noProof/>
          <w:sz w:val="22"/>
          <w:szCs w:val="22"/>
        </w:rPr>
        <w:tab/>
      </w:r>
      <w:r w:rsidR="003C793B" w:rsidRPr="003503A6">
        <w:rPr>
          <w:rFonts w:ascii="Arial" w:hAnsi="Arial" w:cs="Arial"/>
          <w:noProof/>
          <w:sz w:val="22"/>
          <w:szCs w:val="22"/>
        </w:rPr>
        <w:tab/>
      </w:r>
    </w:p>
    <w:p w14:paraId="6D25ED98" w14:textId="796BB5FE" w:rsidR="00B741DC" w:rsidRPr="003503A6" w:rsidRDefault="00B741DC" w:rsidP="00830FB5">
      <w:pPr>
        <w:tabs>
          <w:tab w:val="left" w:pos="720"/>
          <w:tab w:val="left" w:pos="1653"/>
          <w:tab w:val="left" w:leader="underscore" w:pos="9090"/>
        </w:tabs>
        <w:suppressAutoHyphens/>
        <w:spacing w:before="120"/>
        <w:rPr>
          <w:rFonts w:ascii="Arial" w:hAnsi="Arial" w:cs="Arial"/>
          <w:noProof/>
          <w:sz w:val="22"/>
          <w:szCs w:val="22"/>
          <w:u w:val="single"/>
        </w:rPr>
      </w:pPr>
      <w:r w:rsidRPr="003503A6">
        <w:rPr>
          <w:rFonts w:ascii="Arial" w:hAnsi="Arial" w:cs="Arial"/>
          <w:noProof/>
          <w:sz w:val="22"/>
          <w:szCs w:val="22"/>
        </w:rPr>
        <w:tab/>
      </w:r>
      <w:r w:rsidR="003C793B" w:rsidRPr="003503A6">
        <w:rPr>
          <w:rFonts w:ascii="Arial" w:hAnsi="Arial" w:cs="Arial"/>
          <w:noProof/>
          <w:sz w:val="22"/>
          <w:szCs w:val="22"/>
          <w:u w:val="single"/>
        </w:rPr>
        <w:tab/>
      </w:r>
      <w:r w:rsidR="004E18A4">
        <w:rPr>
          <w:rFonts w:ascii="Arial" w:hAnsi="Arial" w:cs="Arial"/>
          <w:noProof/>
          <w:sz w:val="22"/>
          <w:szCs w:val="22"/>
          <w:u w:val="single"/>
        </w:rPr>
        <w:tab/>
      </w:r>
    </w:p>
    <w:p w14:paraId="6318C7C5" w14:textId="77777777" w:rsidR="00B741DC" w:rsidRPr="003503A6" w:rsidRDefault="00B741DC" w:rsidP="00830FB5">
      <w:pPr>
        <w:tabs>
          <w:tab w:val="left" w:pos="0"/>
          <w:tab w:val="left" w:pos="720"/>
          <w:tab w:val="left" w:leader="underscore" w:pos="9180"/>
        </w:tabs>
        <w:suppressAutoHyphens/>
        <w:spacing w:before="120"/>
        <w:rPr>
          <w:rFonts w:ascii="Arial" w:hAnsi="Arial" w:cs="Arial"/>
          <w:noProof/>
          <w:sz w:val="22"/>
          <w:szCs w:val="22"/>
        </w:rPr>
      </w:pPr>
      <w:r w:rsidRPr="003503A6">
        <w:rPr>
          <w:rFonts w:ascii="Arial" w:hAnsi="Arial" w:cs="Arial"/>
          <w:noProof/>
          <w:sz w:val="22"/>
          <w:szCs w:val="22"/>
        </w:rPr>
        <w:tab/>
      </w:r>
      <w:r w:rsidRPr="003503A6">
        <w:rPr>
          <w:rFonts w:ascii="Arial" w:hAnsi="Arial" w:cs="Arial"/>
          <w:noProof/>
          <w:sz w:val="22"/>
          <w:szCs w:val="22"/>
        </w:rPr>
        <w:tab/>
      </w:r>
    </w:p>
    <w:p w14:paraId="48B4AB9B" w14:textId="1CB2463D" w:rsidR="00B741DC" w:rsidRPr="003503A6" w:rsidRDefault="00494128" w:rsidP="00830FB5">
      <w:pPr>
        <w:tabs>
          <w:tab w:val="decimal"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spacing w:before="120"/>
        <w:ind w:left="720" w:hanging="360"/>
        <w:rPr>
          <w:rFonts w:ascii="Arial" w:hAnsi="Arial" w:cs="Arial"/>
          <w:noProof/>
          <w:sz w:val="22"/>
          <w:szCs w:val="22"/>
        </w:rPr>
      </w:pPr>
      <w:r w:rsidRPr="003503A6">
        <w:rPr>
          <w:rFonts w:ascii="Arial" w:hAnsi="Arial" w:cs="Arial"/>
          <w:noProof/>
          <w:sz w:val="22"/>
          <w:szCs w:val="22"/>
        </w:rPr>
        <w:t>[  ]</w:t>
      </w:r>
      <w:r w:rsidR="00F17828">
        <w:rPr>
          <w:rFonts w:ascii="Arial" w:hAnsi="Arial" w:cs="Arial"/>
          <w:noProof/>
          <w:sz w:val="22"/>
          <w:szCs w:val="22"/>
        </w:rPr>
        <w:tab/>
      </w:r>
      <w:r w:rsidR="00B741DC" w:rsidRPr="003503A6">
        <w:rPr>
          <w:rFonts w:ascii="Arial" w:hAnsi="Arial" w:cs="Arial"/>
          <w:noProof/>
          <w:sz w:val="22"/>
          <w:szCs w:val="22"/>
        </w:rPr>
        <w:t xml:space="preserve">The </w:t>
      </w:r>
      <w:r w:rsidR="00F17828">
        <w:rPr>
          <w:rFonts w:ascii="Arial" w:hAnsi="Arial" w:cs="Arial"/>
          <w:noProof/>
          <w:sz w:val="22"/>
          <w:szCs w:val="22"/>
        </w:rPr>
        <w:t>Department of Corrections (</w:t>
      </w:r>
      <w:r w:rsidR="009D1F54">
        <w:rPr>
          <w:rFonts w:ascii="Arial" w:hAnsi="Arial" w:cs="Arial"/>
          <w:noProof/>
          <w:sz w:val="22"/>
          <w:szCs w:val="22"/>
        </w:rPr>
        <w:t>DOC</w:t>
      </w:r>
      <w:r w:rsidR="00F17828">
        <w:rPr>
          <w:rFonts w:ascii="Arial" w:hAnsi="Arial" w:cs="Arial"/>
          <w:noProof/>
          <w:sz w:val="22"/>
          <w:szCs w:val="22"/>
        </w:rPr>
        <w:t>)</w:t>
      </w:r>
      <w:r w:rsidR="00B741DC" w:rsidRPr="003503A6">
        <w:rPr>
          <w:rFonts w:ascii="Arial" w:hAnsi="Arial" w:cs="Arial"/>
          <w:noProof/>
          <w:sz w:val="22"/>
          <w:szCs w:val="22"/>
        </w:rPr>
        <w:t xml:space="preserve"> or clerk of the court shall immediately issue a </w:t>
      </w:r>
      <w:r w:rsidR="00B741DC" w:rsidRPr="00830FB5">
        <w:rPr>
          <w:rFonts w:ascii="Arial" w:hAnsi="Arial" w:cs="Arial"/>
          <w:i/>
          <w:noProof/>
          <w:sz w:val="22"/>
          <w:szCs w:val="22"/>
        </w:rPr>
        <w:t>Notice of Payroll Deduction</w:t>
      </w:r>
      <w:r w:rsidR="00B741DC" w:rsidRPr="003503A6">
        <w:rPr>
          <w:rFonts w:ascii="Arial" w:hAnsi="Arial" w:cs="Arial"/>
          <w:noProof/>
          <w:sz w:val="22"/>
          <w:szCs w:val="22"/>
        </w:rPr>
        <w:t>.</w:t>
      </w:r>
      <w:r w:rsidR="00B86603">
        <w:rPr>
          <w:rFonts w:ascii="Arial" w:hAnsi="Arial" w:cs="Arial"/>
          <w:noProof/>
          <w:sz w:val="22"/>
          <w:szCs w:val="22"/>
        </w:rPr>
        <w:t xml:space="preserve"> </w:t>
      </w:r>
      <w:r w:rsidR="00B741DC" w:rsidRPr="003503A6">
        <w:rPr>
          <w:rFonts w:ascii="Arial" w:hAnsi="Arial" w:cs="Arial"/>
          <w:noProof/>
          <w:sz w:val="22"/>
          <w:szCs w:val="22"/>
        </w:rPr>
        <w:t>RCW 9.94A.7602, RCW 9.94A.760(8).</w:t>
      </w:r>
    </w:p>
    <w:p w14:paraId="56282762" w14:textId="11DE7649" w:rsidR="00B741DC" w:rsidRPr="003503A6" w:rsidRDefault="00494128" w:rsidP="00830FB5">
      <w:pPr>
        <w:tabs>
          <w:tab w:val="left" w:pos="0"/>
          <w:tab w:val="left" w:pos="432"/>
          <w:tab w:val="left" w:pos="720"/>
          <w:tab w:val="left" w:leader="dot" w:pos="7920"/>
          <w:tab w:val="left" w:leader="dot" w:pos="8640"/>
          <w:tab w:val="left" w:leader="dot" w:pos="9360"/>
        </w:tabs>
        <w:suppressAutoHyphens/>
        <w:spacing w:before="120"/>
        <w:ind w:left="720" w:hanging="360"/>
        <w:rPr>
          <w:rFonts w:ascii="Arial" w:hAnsi="Arial" w:cs="Arial"/>
          <w:noProof/>
          <w:sz w:val="22"/>
          <w:szCs w:val="22"/>
        </w:rPr>
      </w:pPr>
      <w:r w:rsidRPr="003503A6">
        <w:rPr>
          <w:rFonts w:ascii="Arial" w:hAnsi="Arial" w:cs="Arial"/>
          <w:noProof/>
          <w:sz w:val="22"/>
          <w:szCs w:val="22"/>
        </w:rPr>
        <w:lastRenderedPageBreak/>
        <w:t>[  ]</w:t>
      </w:r>
      <w:r w:rsidR="00F17828">
        <w:rPr>
          <w:rFonts w:ascii="Arial" w:hAnsi="Arial" w:cs="Arial"/>
          <w:noProof/>
          <w:sz w:val="22"/>
          <w:szCs w:val="22"/>
        </w:rPr>
        <w:tab/>
      </w:r>
      <w:r w:rsidR="00B741DC" w:rsidRPr="003503A6">
        <w:rPr>
          <w:rFonts w:ascii="Arial" w:hAnsi="Arial" w:cs="Arial"/>
          <w:noProof/>
          <w:sz w:val="22"/>
          <w:szCs w:val="22"/>
        </w:rPr>
        <w:t xml:space="preserve">All payments shall be made in accordance with the policies of the clerk of the court and on a schedule established by </w:t>
      </w:r>
      <w:r w:rsidR="00AB59A2">
        <w:rPr>
          <w:rFonts w:ascii="Arial" w:hAnsi="Arial" w:cs="Arial"/>
          <w:noProof/>
          <w:sz w:val="22"/>
          <w:szCs w:val="22"/>
        </w:rPr>
        <w:t>t</w:t>
      </w:r>
      <w:r w:rsidR="009764F0">
        <w:rPr>
          <w:rFonts w:ascii="Arial" w:hAnsi="Arial" w:cs="Arial"/>
          <w:noProof/>
          <w:sz w:val="22"/>
          <w:szCs w:val="22"/>
        </w:rPr>
        <w:t>he</w:t>
      </w:r>
      <w:r w:rsidR="0007187A">
        <w:rPr>
          <w:rFonts w:ascii="Arial" w:hAnsi="Arial" w:cs="Arial"/>
          <w:noProof/>
          <w:sz w:val="22"/>
          <w:szCs w:val="22"/>
        </w:rPr>
        <w:t xml:space="preserve"> </w:t>
      </w:r>
      <w:r w:rsidR="00AB59A2">
        <w:rPr>
          <w:rFonts w:ascii="Arial" w:hAnsi="Arial" w:cs="Arial"/>
          <w:noProof/>
          <w:sz w:val="22"/>
          <w:szCs w:val="22"/>
        </w:rPr>
        <w:t>DOC</w:t>
      </w:r>
      <w:r w:rsidR="00B741DC" w:rsidRPr="003503A6">
        <w:rPr>
          <w:rFonts w:ascii="Arial" w:hAnsi="Arial" w:cs="Arial"/>
          <w:noProof/>
          <w:sz w:val="22"/>
          <w:szCs w:val="22"/>
        </w:rPr>
        <w:t xml:space="preserve"> or the clerk of the court, commencing immediately, unless the court specifically sets forth the rate here: Not less than $________ per month commencing</w:t>
      </w:r>
      <w:r w:rsidR="00AC0DFE">
        <w:rPr>
          <w:rFonts w:ascii="Arial" w:hAnsi="Arial" w:cs="Arial"/>
          <w:noProof/>
          <w:sz w:val="22"/>
          <w:szCs w:val="22"/>
        </w:rPr>
        <w:t xml:space="preserve"> </w:t>
      </w:r>
      <w:r w:rsidR="00B741DC" w:rsidRPr="003503A6">
        <w:rPr>
          <w:rFonts w:ascii="Arial" w:hAnsi="Arial" w:cs="Arial"/>
          <w:noProof/>
          <w:sz w:val="22"/>
          <w:szCs w:val="22"/>
        </w:rPr>
        <w:t>_____________________.</w:t>
      </w:r>
      <w:r w:rsidR="00B86603">
        <w:rPr>
          <w:rFonts w:ascii="Arial" w:hAnsi="Arial" w:cs="Arial"/>
          <w:noProof/>
          <w:sz w:val="22"/>
          <w:szCs w:val="22"/>
        </w:rPr>
        <w:t xml:space="preserve"> </w:t>
      </w:r>
      <w:r w:rsidR="00B741DC" w:rsidRPr="003503A6">
        <w:rPr>
          <w:rFonts w:ascii="Arial" w:hAnsi="Arial" w:cs="Arial"/>
          <w:noProof/>
          <w:sz w:val="22"/>
          <w:szCs w:val="22"/>
        </w:rPr>
        <w:t>RCW 9.94A.760.</w:t>
      </w:r>
      <w:r w:rsidR="009764F0">
        <w:rPr>
          <w:rFonts w:ascii="Arial" w:hAnsi="Arial" w:cs="Arial"/>
          <w:noProof/>
          <w:sz w:val="22"/>
          <w:szCs w:val="22"/>
        </w:rPr>
        <w:t xml:space="preserve"> </w:t>
      </w:r>
      <w:r w:rsidR="00BC60D4" w:rsidRPr="003503A6">
        <w:rPr>
          <w:rFonts w:ascii="Arial" w:hAnsi="Arial" w:cs="Arial"/>
          <w:noProof/>
          <w:sz w:val="22"/>
          <w:szCs w:val="22"/>
        </w:rPr>
        <w:t>(Restitution payments must begin immediately.</w:t>
      </w:r>
      <w:r w:rsidR="00B86603">
        <w:rPr>
          <w:rFonts w:ascii="Arial" w:hAnsi="Arial" w:cs="Arial"/>
          <w:noProof/>
          <w:sz w:val="22"/>
          <w:szCs w:val="22"/>
        </w:rPr>
        <w:t xml:space="preserve"> </w:t>
      </w:r>
      <w:r w:rsidR="00BC60D4" w:rsidRPr="003503A6">
        <w:rPr>
          <w:rFonts w:ascii="Arial" w:hAnsi="Arial" w:cs="Arial"/>
          <w:noProof/>
          <w:sz w:val="22"/>
          <w:szCs w:val="22"/>
        </w:rPr>
        <w:t>RCW 9.4A.750(1).)</w:t>
      </w:r>
    </w:p>
    <w:p w14:paraId="5D7BBEC7" w14:textId="1E6C7735" w:rsidR="00B741DC" w:rsidRPr="003503A6" w:rsidRDefault="00B741DC" w:rsidP="00830FB5">
      <w:pPr>
        <w:tabs>
          <w:tab w:val="left" w:pos="0"/>
          <w:tab w:val="left" w:pos="360"/>
          <w:tab w:val="left" w:leader="dot" w:pos="7920"/>
          <w:tab w:val="left" w:leader="dot" w:pos="8640"/>
          <w:tab w:val="left" w:leader="dot" w:pos="9360"/>
        </w:tabs>
        <w:suppressAutoHyphens/>
        <w:spacing w:before="120"/>
        <w:ind w:left="360"/>
        <w:rPr>
          <w:rFonts w:ascii="Arial" w:hAnsi="Arial" w:cs="Arial"/>
          <w:noProof/>
          <w:sz w:val="22"/>
          <w:szCs w:val="22"/>
        </w:rPr>
      </w:pPr>
      <w:r w:rsidRPr="003503A6">
        <w:rPr>
          <w:rFonts w:ascii="Arial" w:hAnsi="Arial" w:cs="Arial"/>
          <w:noProof/>
          <w:sz w:val="22"/>
          <w:szCs w:val="22"/>
        </w:rPr>
        <w:t>The defendant shall report to the clerk of the court or as directed by the clerk of the court to provide financial and other information as requested.</w:t>
      </w:r>
      <w:r w:rsidR="00B86603">
        <w:rPr>
          <w:rFonts w:ascii="Arial" w:hAnsi="Arial" w:cs="Arial"/>
          <w:noProof/>
          <w:sz w:val="22"/>
          <w:szCs w:val="22"/>
        </w:rPr>
        <w:t xml:space="preserve"> </w:t>
      </w:r>
      <w:r w:rsidRPr="003503A6">
        <w:rPr>
          <w:rFonts w:ascii="Arial" w:hAnsi="Arial" w:cs="Arial"/>
          <w:noProof/>
          <w:sz w:val="22"/>
          <w:szCs w:val="22"/>
        </w:rPr>
        <w:t>RCW 9.94A.760(7)(b).</w:t>
      </w:r>
    </w:p>
    <w:p w14:paraId="6F52D2E0" w14:textId="721AE061" w:rsidR="00B741DC" w:rsidRPr="003503A6" w:rsidRDefault="00494128" w:rsidP="00830FB5">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bookmarkStart w:id="3" w:name="OLE_LINK1"/>
      <w:r w:rsidRPr="003503A6">
        <w:rPr>
          <w:rFonts w:ascii="Arial" w:hAnsi="Arial" w:cs="Arial"/>
          <w:noProof/>
          <w:sz w:val="22"/>
          <w:szCs w:val="22"/>
        </w:rPr>
        <w:t>[  ]</w:t>
      </w:r>
      <w:r w:rsidR="000212C4">
        <w:rPr>
          <w:rFonts w:ascii="Arial" w:hAnsi="Arial" w:cs="Arial"/>
          <w:noProof/>
          <w:sz w:val="22"/>
          <w:szCs w:val="22"/>
        </w:rPr>
        <w:tab/>
      </w:r>
      <w:r w:rsidR="00B741DC" w:rsidRPr="003503A6">
        <w:rPr>
          <w:rFonts w:ascii="Arial" w:hAnsi="Arial" w:cs="Arial"/>
          <w:noProof/>
          <w:sz w:val="22"/>
          <w:szCs w:val="22"/>
        </w:rPr>
        <w:t>The court orders the defendant to pay costs of incarceration at the rate of $_____________ per day, (actual costs not to exceed $100 per day).</w:t>
      </w:r>
      <w:r w:rsidR="00B86603">
        <w:rPr>
          <w:rFonts w:ascii="Arial" w:hAnsi="Arial" w:cs="Arial"/>
          <w:noProof/>
          <w:sz w:val="22"/>
          <w:szCs w:val="22"/>
        </w:rPr>
        <w:t xml:space="preserve"> </w:t>
      </w:r>
      <w:r w:rsidR="00B741DC" w:rsidRPr="003503A6">
        <w:rPr>
          <w:rFonts w:ascii="Arial" w:hAnsi="Arial" w:cs="Arial"/>
          <w:noProof/>
          <w:sz w:val="22"/>
          <w:szCs w:val="22"/>
        </w:rPr>
        <w:t>(</w:t>
      </w:r>
      <w:r w:rsidR="00B741DC" w:rsidRPr="003503A6">
        <w:rPr>
          <w:rFonts w:ascii="Arial" w:hAnsi="Arial" w:cs="Arial"/>
          <w:i/>
          <w:noProof/>
          <w:sz w:val="22"/>
          <w:szCs w:val="22"/>
        </w:rPr>
        <w:t>JLR</w:t>
      </w:r>
      <w:r w:rsidR="00B741DC" w:rsidRPr="003503A6">
        <w:rPr>
          <w:rFonts w:ascii="Arial" w:hAnsi="Arial" w:cs="Arial"/>
          <w:noProof/>
          <w:sz w:val="22"/>
          <w:szCs w:val="22"/>
        </w:rPr>
        <w:t>)</w:t>
      </w:r>
      <w:r w:rsidR="00B86603">
        <w:rPr>
          <w:rFonts w:ascii="Arial" w:hAnsi="Arial" w:cs="Arial"/>
          <w:noProof/>
          <w:sz w:val="22"/>
          <w:szCs w:val="22"/>
        </w:rPr>
        <w:t xml:space="preserve"> </w:t>
      </w:r>
      <w:r w:rsidR="00B741DC" w:rsidRPr="003503A6">
        <w:rPr>
          <w:rFonts w:ascii="Arial" w:hAnsi="Arial" w:cs="Arial"/>
          <w:noProof/>
          <w:sz w:val="22"/>
          <w:szCs w:val="22"/>
        </w:rPr>
        <w:t>RCW 9.94A.760</w:t>
      </w:r>
      <w:bookmarkEnd w:id="3"/>
      <w:r w:rsidR="00B741DC" w:rsidRPr="003503A6">
        <w:rPr>
          <w:rFonts w:ascii="Arial" w:hAnsi="Arial" w:cs="Arial"/>
          <w:noProof/>
          <w:sz w:val="22"/>
          <w:szCs w:val="22"/>
        </w:rPr>
        <w:t>.</w:t>
      </w:r>
      <w:r w:rsidR="00B86603">
        <w:rPr>
          <w:rFonts w:ascii="Arial" w:hAnsi="Arial" w:cs="Arial"/>
          <w:noProof/>
          <w:sz w:val="22"/>
          <w:szCs w:val="22"/>
        </w:rPr>
        <w:t xml:space="preserve"> </w:t>
      </w:r>
      <w:r w:rsidR="00B741DC" w:rsidRPr="003503A6">
        <w:rPr>
          <w:rFonts w:ascii="Arial" w:hAnsi="Arial" w:cs="Arial"/>
          <w:noProof/>
          <w:sz w:val="22"/>
          <w:szCs w:val="22"/>
        </w:rPr>
        <w:t>(This provision does not apply to costs of incarceration collected by</w:t>
      </w:r>
      <w:r w:rsidR="00AB59A2">
        <w:rPr>
          <w:rFonts w:ascii="Arial" w:hAnsi="Arial" w:cs="Arial"/>
          <w:noProof/>
          <w:sz w:val="22"/>
          <w:szCs w:val="22"/>
        </w:rPr>
        <w:t xml:space="preserve"> DOC</w:t>
      </w:r>
      <w:r w:rsidR="00B741DC" w:rsidRPr="003503A6">
        <w:rPr>
          <w:rFonts w:ascii="Arial" w:hAnsi="Arial" w:cs="Arial"/>
          <w:noProof/>
          <w:sz w:val="22"/>
          <w:szCs w:val="22"/>
        </w:rPr>
        <w:t xml:space="preserve"> under RCW 72.09.111 and 72.09.480.)</w:t>
      </w:r>
    </w:p>
    <w:p w14:paraId="33DB3BC7" w14:textId="63D425AF" w:rsidR="001C0C65" w:rsidRPr="00B34009" w:rsidRDefault="001C0C65" w:rsidP="00830FB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noProof/>
          <w:sz w:val="22"/>
          <w:szCs w:val="22"/>
        </w:rPr>
      </w:pPr>
      <w:r w:rsidRPr="00146E19">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7C911E33" w14:textId="77777777" w:rsidR="001C0C65" w:rsidRPr="00B34009" w:rsidRDefault="001C0C65" w:rsidP="00830FB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06" w:hanging="446"/>
        <w:rPr>
          <w:rFonts w:ascii="Arial" w:hAnsi="Arial" w:cs="Arial"/>
          <w:b/>
          <w:noProof/>
          <w:sz w:val="22"/>
          <w:szCs w:val="22"/>
        </w:rPr>
      </w:pPr>
      <w:r w:rsidRPr="00B34009">
        <w:rPr>
          <w:rFonts w:ascii="Arial" w:hAnsi="Arial" w:cs="Arial"/>
          <w:b/>
          <w:noProof/>
          <w:sz w:val="22"/>
          <w:szCs w:val="22"/>
        </w:rPr>
        <w:t>Restitution Interest:</w:t>
      </w:r>
    </w:p>
    <w:p w14:paraId="664093B8" w14:textId="1813EFA1" w:rsidR="001C0C65" w:rsidRPr="00146E19" w:rsidRDefault="001C0C65" w:rsidP="00830FB5">
      <w:pPr>
        <w:pStyle w:val="CommentText"/>
        <w:spacing w:before="120"/>
        <w:ind w:left="720" w:hanging="360"/>
        <w:rPr>
          <w:rFonts w:ascii="Arial" w:hAnsi="Arial" w:cs="Arial"/>
          <w:noProof/>
          <w:sz w:val="22"/>
          <w:szCs w:val="22"/>
        </w:rPr>
      </w:pPr>
      <w:r>
        <w:rPr>
          <w:rFonts w:ascii="Arial" w:hAnsi="Arial" w:cs="Arial"/>
          <w:noProof/>
          <w:sz w:val="22"/>
          <w:szCs w:val="22"/>
        </w:rPr>
        <w:t>[  ]</w:t>
      </w:r>
      <w:r w:rsidR="007225C0">
        <w:rPr>
          <w:rFonts w:ascii="Arial" w:hAnsi="Arial" w:cs="Arial"/>
          <w:noProof/>
          <w:sz w:val="22"/>
          <w:szCs w:val="22"/>
        </w:rPr>
        <w:tab/>
      </w:r>
      <w:r w:rsidRPr="00146E19">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566FEA29" w14:textId="4FDCB3C7" w:rsidR="001C0C65" w:rsidRPr="00B34009" w:rsidRDefault="001C0C65" w:rsidP="00830FB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Pr>
          <w:rFonts w:ascii="Arial" w:hAnsi="Arial" w:cs="Arial"/>
          <w:noProof/>
          <w:sz w:val="22"/>
          <w:szCs w:val="22"/>
        </w:rPr>
        <w:t>[  ]</w:t>
      </w:r>
      <w:r w:rsidR="007225C0">
        <w:rPr>
          <w:rFonts w:ascii="Arial" w:hAnsi="Arial" w:cs="Arial"/>
          <w:noProof/>
          <w:sz w:val="22"/>
          <w:szCs w:val="22"/>
        </w:rPr>
        <w:tab/>
      </w:r>
      <w:r w:rsidRPr="00B34009">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1E770B73" w14:textId="60E9AD49" w:rsidR="001C0C65" w:rsidRPr="00682CE2" w:rsidRDefault="001C0C65" w:rsidP="00830FB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sidRPr="00B34009">
        <w:rPr>
          <w:rFonts w:ascii="Arial" w:hAnsi="Arial" w:cs="Arial"/>
          <w:noProof/>
          <w:sz w:val="22"/>
          <w:szCs w:val="22"/>
        </w:rPr>
        <w:t>[  ]</w:t>
      </w:r>
      <w:r w:rsidR="007225C0">
        <w:rPr>
          <w:rFonts w:ascii="Arial" w:hAnsi="Arial" w:cs="Arial"/>
          <w:noProof/>
          <w:sz w:val="22"/>
          <w:szCs w:val="22"/>
        </w:rPr>
        <w:tab/>
      </w:r>
      <w:r w:rsidRPr="00B34009">
        <w:rPr>
          <w:rFonts w:ascii="Arial" w:hAnsi="Arial" w:cs="Arial"/>
          <w:noProof/>
          <w:sz w:val="22"/>
          <w:szCs w:val="22"/>
        </w:rPr>
        <w:t xml:space="preserve">The restitution obligations imposed in this judgment shall bear interest from the date of the judgment until payment in full, at the rate applicable to civil judgments. </w:t>
      </w:r>
    </w:p>
    <w:p w14:paraId="29430EBF" w14:textId="63200893" w:rsidR="00B741DC" w:rsidRPr="003503A6" w:rsidRDefault="00B741DC" w:rsidP="00830FB5">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t>4.4</w:t>
      </w:r>
      <w:r w:rsidRPr="00224F27">
        <w:rPr>
          <w:rFonts w:ascii="Arial" w:hAnsi="Arial" w:cs="Arial"/>
          <w:b/>
          <w:noProof/>
          <w:sz w:val="22"/>
          <w:szCs w:val="22"/>
        </w:rPr>
        <w:tab/>
        <w:t>DNA Testing</w:t>
      </w:r>
      <w:r w:rsidR="0036231D" w:rsidRPr="00FD7CC7">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The defendant shall have a biological sample collected for purposes of DNA identification analysis and the defendant shall fully cooperate in the testing.</w:t>
      </w:r>
      <w:r w:rsidR="00B86603">
        <w:rPr>
          <w:rFonts w:ascii="Arial" w:hAnsi="Arial" w:cs="Arial"/>
          <w:noProof/>
          <w:sz w:val="22"/>
          <w:szCs w:val="22"/>
        </w:rPr>
        <w:t xml:space="preserve"> </w:t>
      </w:r>
      <w:r w:rsidR="001C0C65" w:rsidRPr="008338D1">
        <w:rPr>
          <w:rFonts w:ascii="Arial" w:hAnsi="Arial" w:cs="Arial"/>
          <w:noProof/>
          <w:sz w:val="22"/>
          <w:szCs w:val="22"/>
        </w:rPr>
        <w:t xml:space="preserve">If the defendant has already had a </w:t>
      </w:r>
      <w:r w:rsidR="001C0C65">
        <w:rPr>
          <w:rFonts w:ascii="Arial" w:hAnsi="Arial" w:cs="Arial"/>
          <w:noProof/>
          <w:sz w:val="22"/>
          <w:szCs w:val="22"/>
        </w:rPr>
        <w:t xml:space="preserve">biological </w:t>
      </w:r>
      <w:r w:rsidR="001C0C65" w:rsidRPr="00C4031A">
        <w:rPr>
          <w:rFonts w:ascii="Arial" w:hAnsi="Arial" w:cs="Arial"/>
          <w:noProof/>
          <w:sz w:val="22"/>
          <w:szCs w:val="22"/>
        </w:rPr>
        <w:t>sample collected, the collecting agency may</w:t>
      </w:r>
      <w:r w:rsidR="001C0C65">
        <w:rPr>
          <w:rFonts w:ascii="Arial" w:hAnsi="Arial" w:cs="Arial"/>
          <w:noProof/>
          <w:sz w:val="22"/>
          <w:szCs w:val="22"/>
        </w:rPr>
        <w:t xml:space="preserve"> choose not to collect another sample</w:t>
      </w:r>
      <w:r w:rsidR="001C0C65" w:rsidRPr="00C4031A">
        <w:rPr>
          <w:rFonts w:ascii="Arial" w:hAnsi="Arial" w:cs="Arial"/>
          <w:noProof/>
          <w:sz w:val="22"/>
          <w:szCs w:val="22"/>
        </w:rPr>
        <w:t xml:space="preserve">. </w:t>
      </w:r>
      <w:r w:rsidRPr="003503A6">
        <w:rPr>
          <w:rFonts w:ascii="Arial" w:hAnsi="Arial" w:cs="Arial"/>
          <w:noProof/>
          <w:sz w:val="22"/>
          <w:szCs w:val="22"/>
        </w:rPr>
        <w:t>RCW 43.43.754.</w:t>
      </w:r>
    </w:p>
    <w:p w14:paraId="0C99789A" w14:textId="24BC845B" w:rsidR="00B741DC" w:rsidRDefault="00602AAC" w:rsidP="00830FB5">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spacing w:val="-2"/>
          <w:sz w:val="22"/>
          <w:szCs w:val="22"/>
        </w:rPr>
      </w:pPr>
      <w:r w:rsidRPr="003503A6">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76B45CCC" w14:textId="257F0887" w:rsidR="00B741DC" w:rsidRDefault="00B741DC" w:rsidP="00830FB5">
      <w:pPr>
        <w:tabs>
          <w:tab w:val="left" w:pos="720"/>
        </w:tabs>
        <w:spacing w:before="120"/>
        <w:ind w:left="720" w:hanging="720"/>
        <w:rPr>
          <w:noProof/>
        </w:rPr>
      </w:pPr>
      <w:r>
        <w:rPr>
          <w:rFonts w:ascii="Arial" w:hAnsi="Arial" w:cs="Arial"/>
          <w:b/>
          <w:noProof/>
          <w:sz w:val="22"/>
          <w:szCs w:val="22"/>
        </w:rPr>
        <w:t>4.5</w:t>
      </w:r>
      <w:r>
        <w:rPr>
          <w:rFonts w:ascii="Arial" w:hAnsi="Arial" w:cs="Arial"/>
          <w:b/>
          <w:noProof/>
          <w:sz w:val="22"/>
          <w:szCs w:val="22"/>
        </w:rPr>
        <w:tab/>
        <w:t>No Contact</w:t>
      </w:r>
      <w:r w:rsidR="0036231D" w:rsidRPr="0036231D">
        <w:rPr>
          <w:b/>
          <w:noProof/>
          <w:sz w:val="22"/>
          <w:szCs w:val="22"/>
        </w:rPr>
        <w:t>:</w:t>
      </w:r>
    </w:p>
    <w:p w14:paraId="4CD4E3E4" w14:textId="2D7C0919" w:rsidR="009D1F54" w:rsidRDefault="009D1F54" w:rsidP="00830FB5">
      <w:pPr>
        <w:tabs>
          <w:tab w:val="left" w:pos="1620"/>
          <w:tab w:val="left" w:pos="3600"/>
          <w:tab w:val="left" w:pos="9180"/>
        </w:tabs>
        <w:spacing w:before="120"/>
        <w:ind w:left="1080" w:hanging="360"/>
        <w:rPr>
          <w:noProof/>
        </w:rPr>
      </w:pPr>
      <w:r>
        <w:rPr>
          <w:rFonts w:ascii="Arial" w:hAnsi="Arial" w:cs="Arial"/>
          <w:noProof/>
          <w:sz w:val="22"/>
          <w:szCs w:val="22"/>
        </w:rPr>
        <w:t>[  ]</w:t>
      </w:r>
      <w:r w:rsidR="007225C0">
        <w:rPr>
          <w:rFonts w:ascii="Arial" w:hAnsi="Arial" w:cs="Arial"/>
          <w:noProof/>
          <w:sz w:val="22"/>
          <w:szCs w:val="22"/>
        </w:rPr>
        <w:tab/>
      </w:r>
      <w:r>
        <w:rPr>
          <w:rFonts w:ascii="Arial" w:hAnsi="Arial" w:cs="Arial"/>
          <w:noProof/>
          <w:sz w:val="22"/>
          <w:szCs w:val="22"/>
        </w:rPr>
        <w:t xml:space="preserve">The defendant shall not have contact with </w:t>
      </w:r>
      <w:r>
        <w:rPr>
          <w:rFonts w:ascii="Arial" w:hAnsi="Arial" w:cs="Arial"/>
          <w:i/>
          <w:noProof/>
          <w:sz w:val="22"/>
          <w:szCs w:val="22"/>
        </w:rPr>
        <w:t>(name</w:t>
      </w:r>
      <w:r w:rsidR="007225C0">
        <w:rPr>
          <w:rFonts w:ascii="Arial" w:hAnsi="Arial" w:cs="Arial"/>
          <w:i/>
          <w:noProof/>
          <w:sz w:val="22"/>
          <w:szCs w:val="22"/>
        </w:rPr>
        <w:t>(</w:t>
      </w:r>
      <w:r>
        <w:rPr>
          <w:rFonts w:ascii="Arial" w:hAnsi="Arial" w:cs="Arial"/>
          <w:i/>
          <w:noProof/>
          <w:sz w:val="22"/>
          <w:szCs w:val="22"/>
        </w:rPr>
        <w:t>s</w:t>
      </w:r>
      <w:r w:rsidR="007225C0">
        <w:rPr>
          <w:rFonts w:ascii="Arial" w:hAnsi="Arial" w:cs="Arial"/>
          <w:i/>
          <w:noProof/>
          <w:sz w:val="22"/>
          <w:szCs w:val="22"/>
        </w:rPr>
        <w:t>)</w:t>
      </w:r>
      <w:r>
        <w:rPr>
          <w:rFonts w:ascii="Arial" w:hAnsi="Arial" w:cs="Arial"/>
          <w:i/>
          <w:noProof/>
          <w:sz w:val="22"/>
          <w:szCs w:val="22"/>
        </w:rPr>
        <w:t>)</w:t>
      </w:r>
      <w:r>
        <w:rPr>
          <w:rFonts w:ascii="Arial" w:hAnsi="Arial" w:cs="Arial"/>
          <w:noProof/>
          <w:sz w:val="22"/>
          <w:szCs w:val="22"/>
        </w:rPr>
        <w:t xml:space="preserve"> </w:t>
      </w:r>
      <w:r>
        <w:rPr>
          <w:rFonts w:ascii="Arial" w:hAnsi="Arial" w:cs="Arial"/>
          <w:noProof/>
          <w:sz w:val="22"/>
          <w:szCs w:val="22"/>
          <w:u w:val="single"/>
        </w:rPr>
        <w:tab/>
        <w:t xml:space="preserve"> </w:t>
      </w:r>
      <w:r>
        <w:rPr>
          <w:rFonts w:ascii="Arial" w:hAnsi="Arial" w:cs="Arial"/>
          <w:noProof/>
          <w:sz w:val="22"/>
          <w:szCs w:val="22"/>
        </w:rPr>
        <w:t xml:space="preserve">including, but not limited to, personal, verbal, telephonic, written, or contact through a third party until </w:t>
      </w:r>
      <w:r>
        <w:rPr>
          <w:rFonts w:ascii="Arial" w:hAnsi="Arial" w:cs="Arial"/>
          <w:noProof/>
          <w:sz w:val="22"/>
          <w:szCs w:val="22"/>
          <w:u w:val="single"/>
        </w:rPr>
        <w:tab/>
      </w:r>
      <w:r>
        <w:rPr>
          <w:rFonts w:ascii="Arial" w:hAnsi="Arial" w:cs="Arial"/>
          <w:noProof/>
          <w:sz w:val="22"/>
          <w:szCs w:val="22"/>
        </w:rPr>
        <w:t xml:space="preserve"> (which does not exceed the maximum statutory sentence)</w:t>
      </w:r>
      <w:r>
        <w:rPr>
          <w:noProof/>
        </w:rPr>
        <w:t>.</w:t>
      </w:r>
    </w:p>
    <w:p w14:paraId="1E3777C6" w14:textId="66737C8B" w:rsidR="009D1F54" w:rsidRDefault="009D1F54" w:rsidP="00830FB5">
      <w:pPr>
        <w:tabs>
          <w:tab w:val="left" w:pos="2970"/>
          <w:tab w:val="left" w:pos="9090"/>
          <w:tab w:val="left" w:pos="9180"/>
        </w:tabs>
        <w:spacing w:before="120"/>
        <w:ind w:left="1080" w:hanging="360"/>
        <w:rPr>
          <w:rFonts w:ascii="Arial" w:hAnsi="Arial" w:cs="Arial"/>
          <w:noProof/>
          <w:sz w:val="22"/>
          <w:szCs w:val="22"/>
        </w:rPr>
      </w:pPr>
      <w:r>
        <w:rPr>
          <w:rFonts w:ascii="Arial" w:hAnsi="Arial" w:cs="Arial"/>
          <w:noProof/>
          <w:sz w:val="22"/>
          <w:szCs w:val="22"/>
        </w:rPr>
        <w:t>[  ]</w:t>
      </w:r>
      <w:r w:rsidR="007225C0">
        <w:rPr>
          <w:rFonts w:ascii="Arial" w:hAnsi="Arial" w:cs="Arial"/>
          <w:noProof/>
          <w:sz w:val="22"/>
          <w:szCs w:val="22"/>
        </w:rPr>
        <w:tab/>
      </w:r>
      <w:r>
        <w:rPr>
          <w:rFonts w:ascii="Arial" w:hAnsi="Arial" w:cs="Arial"/>
          <w:noProof/>
          <w:sz w:val="22"/>
          <w:szCs w:val="22"/>
        </w:rPr>
        <w:t xml:space="preserve">The defendant is excluded or prohibited from coming within </w:t>
      </w:r>
      <w:r>
        <w:rPr>
          <w:rFonts w:ascii="Arial" w:hAnsi="Arial" w:cs="Arial"/>
          <w:i/>
          <w:noProof/>
          <w:sz w:val="22"/>
          <w:szCs w:val="22"/>
        </w:rPr>
        <w:t>(distance)</w:t>
      </w:r>
      <w:r>
        <w:rPr>
          <w:rFonts w:ascii="Arial" w:hAnsi="Arial" w:cs="Arial"/>
          <w:noProof/>
          <w:sz w:val="22"/>
          <w:szCs w:val="22"/>
        </w:rPr>
        <w:t xml:space="preserve"> </w:t>
      </w:r>
      <w:r>
        <w:rPr>
          <w:rFonts w:ascii="Arial" w:hAnsi="Arial" w:cs="Arial"/>
          <w:noProof/>
          <w:sz w:val="22"/>
          <w:szCs w:val="22"/>
          <w:u w:val="single"/>
        </w:rPr>
        <w:tab/>
      </w:r>
      <w:r>
        <w:rPr>
          <w:rFonts w:ascii="Arial" w:hAnsi="Arial" w:cs="Arial"/>
          <w:noProof/>
          <w:sz w:val="22"/>
          <w:szCs w:val="22"/>
        </w:rPr>
        <w:t xml:space="preserve"> of: </w:t>
      </w:r>
      <w:r>
        <w:rPr>
          <w:rFonts w:ascii="Arial" w:hAnsi="Arial" w:cs="Arial"/>
          <w:i/>
          <w:noProof/>
          <w:sz w:val="22"/>
          <w:szCs w:val="22"/>
        </w:rPr>
        <w:t>(name</w:t>
      </w:r>
      <w:r w:rsidR="007225C0">
        <w:rPr>
          <w:rFonts w:ascii="Arial" w:hAnsi="Arial" w:cs="Arial"/>
          <w:i/>
          <w:noProof/>
          <w:sz w:val="22"/>
          <w:szCs w:val="22"/>
        </w:rPr>
        <w:t>(</w:t>
      </w:r>
      <w:r>
        <w:rPr>
          <w:rFonts w:ascii="Arial" w:hAnsi="Arial" w:cs="Arial"/>
          <w:i/>
          <w:noProof/>
          <w:sz w:val="22"/>
          <w:szCs w:val="22"/>
        </w:rPr>
        <w:t>s</w:t>
      </w:r>
      <w:r w:rsidR="007225C0">
        <w:rPr>
          <w:rFonts w:ascii="Arial" w:hAnsi="Arial" w:cs="Arial"/>
          <w:i/>
          <w:noProof/>
          <w:sz w:val="22"/>
          <w:szCs w:val="22"/>
        </w:rPr>
        <w:t>)</w:t>
      </w:r>
      <w:r>
        <w:rPr>
          <w:rFonts w:ascii="Arial" w:hAnsi="Arial" w:cs="Arial"/>
          <w:i/>
          <w:noProof/>
          <w:sz w:val="22"/>
          <w:szCs w:val="22"/>
        </w:rPr>
        <w:t>)</w:t>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rPr>
        <w:t xml:space="preserve">’s </w:t>
      </w:r>
    </w:p>
    <w:p w14:paraId="5BAE16C3" w14:textId="163D8491" w:rsidR="00B741DC" w:rsidRPr="003503A6" w:rsidRDefault="009D1F54" w:rsidP="00830FB5">
      <w:pPr>
        <w:tabs>
          <w:tab w:val="left" w:pos="7020"/>
          <w:tab w:val="left" w:pos="9090"/>
          <w:tab w:val="left" w:pos="9180"/>
          <w:tab w:val="left" w:pos="9270"/>
        </w:tabs>
        <w:ind w:left="1080"/>
        <w:rPr>
          <w:rFonts w:ascii="Arial" w:hAnsi="Arial" w:cs="Arial"/>
          <w:noProof/>
          <w:sz w:val="22"/>
          <w:szCs w:val="22"/>
        </w:rPr>
      </w:pPr>
      <w:r>
        <w:rPr>
          <w:rFonts w:ascii="Arial" w:hAnsi="Arial" w:cs="Arial"/>
          <w:noProof/>
          <w:sz w:val="22"/>
          <w:szCs w:val="22"/>
        </w:rPr>
        <w:t>[  ]</w:t>
      </w:r>
      <w:r w:rsidR="007225C0">
        <w:rPr>
          <w:rFonts w:ascii="Arial" w:hAnsi="Arial" w:cs="Arial"/>
          <w:noProof/>
          <w:sz w:val="22"/>
          <w:szCs w:val="22"/>
        </w:rPr>
        <w:t xml:space="preserve"> </w:t>
      </w:r>
      <w:r>
        <w:rPr>
          <w:rFonts w:ascii="Arial" w:hAnsi="Arial" w:cs="Arial"/>
          <w:noProof/>
          <w:sz w:val="22"/>
          <w:szCs w:val="22"/>
        </w:rPr>
        <w:t>home/residence  [  ] workplace  [  ] school or  [  ] other location</w:t>
      </w:r>
      <w:r w:rsidR="007225C0">
        <w:rPr>
          <w:rFonts w:ascii="Arial" w:hAnsi="Arial" w:cs="Arial"/>
          <w:noProof/>
          <w:sz w:val="22"/>
          <w:szCs w:val="22"/>
        </w:rPr>
        <w:t>(</w:t>
      </w:r>
      <w:r>
        <w:rPr>
          <w:rFonts w:ascii="Arial" w:hAnsi="Arial" w:cs="Arial"/>
          <w:noProof/>
          <w:sz w:val="22"/>
          <w:szCs w:val="22"/>
        </w:rPr>
        <w:t>s</w:t>
      </w:r>
      <w:r w:rsidR="007225C0">
        <w:rPr>
          <w:rFonts w:ascii="Arial" w:hAnsi="Arial" w:cs="Arial"/>
          <w:noProof/>
          <w:sz w:val="22"/>
          <w:szCs w:val="22"/>
        </w:rPr>
        <w:t>)</w:t>
      </w:r>
      <w:r>
        <w:rPr>
          <w:rFonts w:ascii="Arial" w:hAnsi="Arial" w:cs="Arial"/>
          <w:noProof/>
          <w:sz w:val="22"/>
          <w:szCs w:val="22"/>
        </w:rPr>
        <w:t xml:space="preserve"> </w:t>
      </w:r>
      <w:r w:rsidR="00934814">
        <w:rPr>
          <w:rFonts w:ascii="Arial" w:hAnsi="Arial" w:cs="Arial"/>
          <w:noProof/>
          <w:sz w:val="22"/>
          <w:szCs w:val="22"/>
          <w:u w:val="single"/>
        </w:rPr>
        <w:tab/>
      </w:r>
      <w:r w:rsidR="00934814">
        <w:rPr>
          <w:rFonts w:ascii="Arial" w:hAnsi="Arial" w:cs="Arial"/>
          <w:noProof/>
          <w:sz w:val="22"/>
          <w:szCs w:val="22"/>
          <w:u w:val="single"/>
        </w:rPr>
        <w:br/>
      </w:r>
      <w:r>
        <w:rPr>
          <w:rFonts w:ascii="Arial" w:hAnsi="Arial" w:cs="Arial"/>
          <w:noProof/>
          <w:sz w:val="22"/>
          <w:szCs w:val="22"/>
          <w:u w:val="single"/>
        </w:rPr>
        <w:tab/>
      </w:r>
      <w:r>
        <w:rPr>
          <w:rFonts w:ascii="Arial" w:hAnsi="Arial" w:cs="Arial"/>
          <w:noProof/>
          <w:sz w:val="22"/>
          <w:szCs w:val="22"/>
        </w:rPr>
        <w:t xml:space="preserve">, until </w:t>
      </w:r>
      <w:r>
        <w:rPr>
          <w:rFonts w:ascii="Arial" w:hAnsi="Arial" w:cs="Arial"/>
          <w:noProof/>
          <w:sz w:val="22"/>
          <w:szCs w:val="22"/>
          <w:u w:val="single"/>
        </w:rPr>
        <w:tab/>
        <w:t xml:space="preserve"> </w:t>
      </w:r>
      <w:r>
        <w:rPr>
          <w:rFonts w:ascii="Arial" w:hAnsi="Arial" w:cs="Arial"/>
          <w:noProof/>
          <w:sz w:val="22"/>
          <w:szCs w:val="22"/>
        </w:rPr>
        <w:t>(which does not exceed the maximum statutory sentence).</w:t>
      </w:r>
    </w:p>
    <w:p w14:paraId="40AC1ACB" w14:textId="6EA96F59" w:rsidR="00B741DC" w:rsidRPr="003503A6" w:rsidRDefault="00494128" w:rsidP="00830FB5">
      <w:pPr>
        <w:tabs>
          <w:tab w:val="left" w:pos="-90"/>
          <w:tab w:val="left" w:pos="450"/>
          <w:tab w:val="left" w:pos="1440"/>
          <w:tab w:val="left" w:pos="2160"/>
          <w:tab w:val="left" w:leader="dot" w:pos="2880"/>
          <w:tab w:val="left" w:leader="dot" w:pos="7920"/>
          <w:tab w:val="left" w:pos="9180"/>
          <w:tab w:val="left" w:leader="dot" w:pos="9792"/>
        </w:tabs>
        <w:suppressAutoHyphens/>
        <w:spacing w:before="120"/>
        <w:ind w:left="1080" w:hanging="360"/>
        <w:rPr>
          <w:rFonts w:ascii="Arial" w:hAnsi="Arial" w:cs="Arial"/>
          <w:noProof/>
          <w:sz w:val="22"/>
          <w:szCs w:val="22"/>
        </w:rPr>
      </w:pPr>
      <w:r w:rsidRPr="003503A6">
        <w:rPr>
          <w:rFonts w:ascii="Arial" w:hAnsi="Arial" w:cs="Arial"/>
          <w:noProof/>
          <w:sz w:val="22"/>
          <w:szCs w:val="22"/>
        </w:rPr>
        <w:t>[  ]</w:t>
      </w:r>
      <w:r w:rsidR="007225C0">
        <w:rPr>
          <w:rFonts w:ascii="Arial" w:hAnsi="Arial" w:cs="Arial"/>
          <w:noProof/>
          <w:sz w:val="22"/>
          <w:szCs w:val="22"/>
        </w:rPr>
        <w:tab/>
      </w:r>
      <w:r w:rsidR="00B741DC" w:rsidRPr="003503A6">
        <w:rPr>
          <w:rFonts w:ascii="Arial" w:hAnsi="Arial" w:cs="Arial"/>
          <w:noProof/>
          <w:sz w:val="22"/>
          <w:szCs w:val="22"/>
        </w:rPr>
        <w:t xml:space="preserve">A separate </w:t>
      </w:r>
      <w:r w:rsidR="00B741DC" w:rsidRPr="00830FB5">
        <w:rPr>
          <w:rFonts w:ascii="Arial" w:hAnsi="Arial" w:cs="Arial"/>
          <w:i/>
          <w:noProof/>
          <w:sz w:val="22"/>
          <w:szCs w:val="22"/>
        </w:rPr>
        <w:t>Domestic Violence No-Contact Order</w:t>
      </w:r>
      <w:r w:rsidR="00B741DC" w:rsidRPr="003503A6">
        <w:rPr>
          <w:rFonts w:ascii="Arial" w:hAnsi="Arial" w:cs="Arial"/>
          <w:noProof/>
          <w:sz w:val="22"/>
          <w:szCs w:val="22"/>
        </w:rPr>
        <w:t xml:space="preserve">, </w:t>
      </w:r>
      <w:r w:rsidR="00B741DC" w:rsidRPr="00830FB5">
        <w:rPr>
          <w:rFonts w:ascii="Arial" w:hAnsi="Arial" w:cs="Arial"/>
          <w:i/>
          <w:noProof/>
          <w:sz w:val="22"/>
          <w:szCs w:val="22"/>
        </w:rPr>
        <w:t>Anti</w:t>
      </w:r>
      <w:r w:rsidR="005F60B6" w:rsidRPr="00830FB5">
        <w:rPr>
          <w:rFonts w:ascii="Arial" w:hAnsi="Arial" w:cs="Arial"/>
          <w:i/>
          <w:noProof/>
          <w:sz w:val="22"/>
          <w:szCs w:val="22"/>
        </w:rPr>
        <w:t>-</w:t>
      </w:r>
      <w:r w:rsidR="00B741DC" w:rsidRPr="00830FB5">
        <w:rPr>
          <w:rFonts w:ascii="Arial" w:hAnsi="Arial" w:cs="Arial"/>
          <w:i/>
          <w:noProof/>
          <w:sz w:val="22"/>
          <w:szCs w:val="22"/>
        </w:rPr>
        <w:t>harassment No-Contact Order</w:t>
      </w:r>
      <w:r w:rsidR="00B741DC" w:rsidRPr="003503A6">
        <w:rPr>
          <w:rFonts w:ascii="Arial" w:hAnsi="Arial" w:cs="Arial"/>
          <w:noProof/>
          <w:sz w:val="22"/>
          <w:szCs w:val="22"/>
        </w:rPr>
        <w:t xml:space="preserve">, or </w:t>
      </w:r>
      <w:r w:rsidR="00B741DC" w:rsidRPr="00830FB5">
        <w:rPr>
          <w:rFonts w:ascii="Arial" w:hAnsi="Arial" w:cs="Arial"/>
          <w:i/>
          <w:noProof/>
          <w:sz w:val="22"/>
          <w:szCs w:val="22"/>
        </w:rPr>
        <w:t>Stalking No-Contact Order</w:t>
      </w:r>
      <w:r w:rsidR="00B741DC" w:rsidRPr="003503A6">
        <w:rPr>
          <w:rFonts w:ascii="Arial" w:hAnsi="Arial" w:cs="Arial"/>
          <w:noProof/>
          <w:sz w:val="22"/>
          <w:szCs w:val="22"/>
        </w:rPr>
        <w:t xml:space="preserve"> is filed concurrent with this Judgment and Sentence.</w:t>
      </w:r>
    </w:p>
    <w:p w14:paraId="258CC36D" w14:textId="450FD91E" w:rsidR="00B741DC" w:rsidRPr="003503A6" w:rsidRDefault="00B741DC" w:rsidP="00830FB5">
      <w:pPr>
        <w:tabs>
          <w:tab w:val="left" w:pos="720"/>
          <w:tab w:val="left" w:pos="9180"/>
          <w:tab w:val="left" w:pos="9360"/>
        </w:tabs>
        <w:suppressAutoHyphens/>
        <w:spacing w:before="120"/>
        <w:ind w:left="720" w:hanging="720"/>
        <w:rPr>
          <w:rFonts w:ascii="Arial" w:hAnsi="Arial" w:cs="Arial"/>
          <w:noProof/>
          <w:sz w:val="22"/>
          <w:szCs w:val="22"/>
          <w:u w:val="single"/>
        </w:rPr>
      </w:pPr>
      <w:r w:rsidRPr="00224F27">
        <w:rPr>
          <w:rFonts w:ascii="Arial" w:hAnsi="Arial" w:cs="Arial"/>
          <w:b/>
          <w:noProof/>
          <w:sz w:val="22"/>
          <w:szCs w:val="22"/>
        </w:rPr>
        <w:t>4.6</w:t>
      </w:r>
      <w:r w:rsidRPr="00FD7CC7">
        <w:rPr>
          <w:rFonts w:ascii="Arial" w:hAnsi="Arial" w:cs="Arial"/>
          <w:b/>
          <w:bCs/>
          <w:noProof/>
          <w:sz w:val="22"/>
          <w:szCs w:val="22"/>
        </w:rPr>
        <w:tab/>
        <w:t>Other</w:t>
      </w:r>
      <w:r w:rsidRPr="00FD7CC7">
        <w:rPr>
          <w:rFonts w:ascii="Arial" w:hAnsi="Arial" w:cs="Arial"/>
          <w:b/>
          <w:noProof/>
          <w:sz w:val="22"/>
          <w:szCs w:val="22"/>
        </w:rPr>
        <w:t>:</w:t>
      </w:r>
      <w:r w:rsidRPr="003503A6">
        <w:rPr>
          <w:rFonts w:ascii="Arial" w:hAnsi="Arial" w:cs="Arial"/>
          <w:noProof/>
          <w:sz w:val="22"/>
          <w:szCs w:val="22"/>
          <w:u w:val="single"/>
        </w:rPr>
        <w:tab/>
      </w:r>
    </w:p>
    <w:p w14:paraId="63158191" w14:textId="24D9BC51" w:rsidR="00B741DC" w:rsidRPr="003503A6" w:rsidRDefault="00B741DC" w:rsidP="00830FB5">
      <w:pPr>
        <w:tabs>
          <w:tab w:val="left" w:pos="9180"/>
          <w:tab w:val="left" w:pos="9360"/>
        </w:tabs>
        <w:suppressAutoHyphens/>
        <w:spacing w:before="120"/>
        <w:ind w:left="720"/>
        <w:rPr>
          <w:rFonts w:ascii="Arial" w:hAnsi="Arial" w:cs="Arial"/>
          <w:noProof/>
          <w:sz w:val="22"/>
          <w:szCs w:val="22"/>
          <w:u w:val="single"/>
        </w:rPr>
      </w:pPr>
      <w:r w:rsidRPr="003503A6">
        <w:rPr>
          <w:rFonts w:ascii="Arial" w:hAnsi="Arial" w:cs="Arial"/>
          <w:noProof/>
          <w:sz w:val="22"/>
          <w:szCs w:val="22"/>
          <w:u w:val="single"/>
        </w:rPr>
        <w:lastRenderedPageBreak/>
        <w:tab/>
      </w:r>
    </w:p>
    <w:p w14:paraId="4B187676" w14:textId="501A41C5" w:rsidR="00B741DC" w:rsidRPr="003503A6" w:rsidRDefault="00B741DC" w:rsidP="00830FB5">
      <w:pPr>
        <w:tabs>
          <w:tab w:val="left" w:pos="720"/>
          <w:tab w:val="left" w:pos="1440"/>
          <w:tab w:val="left" w:leader="underscore" w:pos="9180"/>
        </w:tabs>
        <w:suppressAutoHyphens/>
        <w:spacing w:before="120"/>
        <w:ind w:left="720" w:hanging="720"/>
        <w:rPr>
          <w:rFonts w:ascii="Arial" w:hAnsi="Arial" w:cs="Arial"/>
          <w:noProof/>
          <w:sz w:val="22"/>
          <w:szCs w:val="22"/>
        </w:rPr>
      </w:pPr>
      <w:r w:rsidRPr="00224F27">
        <w:rPr>
          <w:rFonts w:ascii="Arial" w:hAnsi="Arial" w:cs="Arial"/>
          <w:b/>
          <w:noProof/>
          <w:sz w:val="22"/>
          <w:szCs w:val="22"/>
        </w:rPr>
        <w:t>4.7</w:t>
      </w:r>
      <w:r w:rsidRPr="00FD7CC7">
        <w:rPr>
          <w:rFonts w:ascii="Arial" w:hAnsi="Arial" w:cs="Arial"/>
          <w:b/>
          <w:bCs/>
          <w:noProof/>
          <w:sz w:val="22"/>
          <w:szCs w:val="22"/>
        </w:rPr>
        <w:tab/>
        <w:t>Off-Limits Order</w:t>
      </w:r>
      <w:r w:rsidR="0036231D" w:rsidRPr="00FD7CC7">
        <w:rPr>
          <w:rFonts w:ascii="Arial" w:hAnsi="Arial" w:cs="Arial"/>
          <w:b/>
          <w:bCs/>
          <w:noProof/>
          <w:sz w:val="22"/>
          <w:szCs w:val="22"/>
        </w:rPr>
        <w:t>.</w:t>
      </w:r>
      <w:r w:rsidR="00B86603">
        <w:rPr>
          <w:rFonts w:ascii="Arial" w:hAnsi="Arial" w:cs="Arial"/>
          <w:b/>
          <w:bCs/>
          <w:noProof/>
          <w:sz w:val="22"/>
          <w:szCs w:val="22"/>
        </w:rPr>
        <w:t xml:space="preserve"> </w:t>
      </w:r>
      <w:r w:rsidRPr="003503A6">
        <w:rPr>
          <w:rFonts w:ascii="Arial" w:hAnsi="Arial" w:cs="Arial"/>
          <w:noProof/>
          <w:sz w:val="22"/>
          <w:szCs w:val="22"/>
        </w:rPr>
        <w:t>(Known drug trafficker). RCW 10.66.020.</w:t>
      </w:r>
      <w:r w:rsidR="00B86603">
        <w:rPr>
          <w:rFonts w:ascii="Arial" w:hAnsi="Arial" w:cs="Arial"/>
          <w:noProof/>
          <w:sz w:val="22"/>
          <w:szCs w:val="22"/>
        </w:rPr>
        <w:t xml:space="preserve"> </w:t>
      </w:r>
      <w:r w:rsidRPr="003503A6">
        <w:rPr>
          <w:rFonts w:ascii="Arial" w:hAnsi="Arial" w:cs="Arial"/>
          <w:noProof/>
          <w:sz w:val="22"/>
          <w:szCs w:val="22"/>
        </w:rPr>
        <w:t xml:space="preserve">The following areas are off limits to the defendant while under the supervision of the county jail or </w:t>
      </w:r>
      <w:r w:rsidR="005A3AB4">
        <w:rPr>
          <w:rFonts w:ascii="Arial" w:hAnsi="Arial" w:cs="Arial"/>
          <w:noProof/>
          <w:sz w:val="22"/>
          <w:szCs w:val="22"/>
        </w:rPr>
        <w:t xml:space="preserve">the </w:t>
      </w:r>
      <w:r w:rsidR="009D1F54">
        <w:rPr>
          <w:rFonts w:ascii="Arial" w:hAnsi="Arial" w:cs="Arial"/>
          <w:noProof/>
          <w:sz w:val="22"/>
          <w:szCs w:val="22"/>
        </w:rPr>
        <w:t>D</w:t>
      </w:r>
      <w:r w:rsidR="007225C0">
        <w:rPr>
          <w:rFonts w:ascii="Arial" w:hAnsi="Arial" w:cs="Arial"/>
          <w:noProof/>
          <w:sz w:val="22"/>
          <w:szCs w:val="22"/>
        </w:rPr>
        <w:t xml:space="preserve">epartment of </w:t>
      </w:r>
      <w:r w:rsidR="009D1F54">
        <w:rPr>
          <w:rFonts w:ascii="Arial" w:hAnsi="Arial" w:cs="Arial"/>
          <w:noProof/>
          <w:sz w:val="22"/>
          <w:szCs w:val="22"/>
        </w:rPr>
        <w:t>C</w:t>
      </w:r>
      <w:r w:rsidR="007225C0">
        <w:rPr>
          <w:rFonts w:ascii="Arial" w:hAnsi="Arial" w:cs="Arial"/>
          <w:noProof/>
          <w:sz w:val="22"/>
          <w:szCs w:val="22"/>
        </w:rPr>
        <w:t>orrections</w:t>
      </w:r>
      <w:r w:rsidRPr="003503A6">
        <w:rPr>
          <w:rFonts w:ascii="Arial" w:hAnsi="Arial" w:cs="Arial"/>
          <w:noProof/>
          <w:sz w:val="22"/>
          <w:szCs w:val="22"/>
        </w:rPr>
        <w:t>:</w:t>
      </w:r>
      <w:r w:rsidRPr="003503A6">
        <w:rPr>
          <w:rFonts w:ascii="Arial" w:hAnsi="Arial" w:cs="Arial"/>
          <w:noProof/>
          <w:sz w:val="22"/>
          <w:szCs w:val="22"/>
        </w:rPr>
        <w:tab/>
      </w:r>
    </w:p>
    <w:p w14:paraId="04855E18" w14:textId="77777777" w:rsidR="00B741DC" w:rsidRPr="003503A6" w:rsidRDefault="003C793B" w:rsidP="00830FB5">
      <w:pPr>
        <w:tabs>
          <w:tab w:val="left" w:pos="0"/>
          <w:tab w:val="left" w:pos="720"/>
          <w:tab w:val="left" w:leader="underscore" w:pos="9180"/>
        </w:tabs>
        <w:suppressAutoHyphens/>
        <w:spacing w:before="120"/>
        <w:ind w:left="720"/>
        <w:rPr>
          <w:rFonts w:ascii="Arial" w:hAnsi="Arial" w:cs="Arial"/>
          <w:noProof/>
          <w:sz w:val="22"/>
          <w:szCs w:val="22"/>
        </w:rPr>
      </w:pPr>
      <w:r w:rsidRPr="003503A6">
        <w:rPr>
          <w:rFonts w:ascii="Arial" w:hAnsi="Arial" w:cs="Arial"/>
          <w:noProof/>
          <w:sz w:val="22"/>
          <w:szCs w:val="22"/>
        </w:rPr>
        <w:tab/>
      </w:r>
      <w:r w:rsidRPr="003503A6">
        <w:rPr>
          <w:rFonts w:ascii="Arial" w:hAnsi="Arial" w:cs="Arial"/>
          <w:noProof/>
          <w:sz w:val="22"/>
          <w:szCs w:val="22"/>
        </w:rPr>
        <w:tab/>
      </w:r>
    </w:p>
    <w:p w14:paraId="0B776E4D" w14:textId="3C913BFE" w:rsidR="00B741DC" w:rsidRPr="003503A6" w:rsidRDefault="00B741DC" w:rsidP="00830FB5">
      <w:pPr>
        <w:tabs>
          <w:tab w:val="left" w:pos="0"/>
          <w:tab w:val="left" w:pos="720"/>
          <w:tab w:val="left" w:leader="underscore"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t>4.8</w:t>
      </w:r>
      <w:r w:rsidRPr="003503A6">
        <w:rPr>
          <w:rFonts w:ascii="Arial" w:hAnsi="Arial" w:cs="Arial"/>
          <w:noProof/>
          <w:sz w:val="22"/>
          <w:szCs w:val="22"/>
        </w:rPr>
        <w:tab/>
      </w:r>
      <w:r w:rsidRPr="00224F27">
        <w:rPr>
          <w:rFonts w:ascii="Arial" w:hAnsi="Arial" w:cs="Arial"/>
          <w:b/>
          <w:bCs/>
          <w:sz w:val="22"/>
          <w:szCs w:val="22"/>
        </w:rPr>
        <w:t>Exoneration</w:t>
      </w:r>
      <w:r w:rsidR="0036231D" w:rsidRPr="003503A6">
        <w:rPr>
          <w:rFonts w:ascii="Arial" w:hAnsi="Arial" w:cs="Arial"/>
          <w:b/>
          <w:sz w:val="22"/>
          <w:szCs w:val="22"/>
        </w:rPr>
        <w:t>:</w:t>
      </w:r>
      <w:r w:rsidR="00B86603">
        <w:rPr>
          <w:rFonts w:ascii="Arial" w:hAnsi="Arial" w:cs="Arial"/>
          <w:sz w:val="22"/>
          <w:szCs w:val="22"/>
        </w:rPr>
        <w:t xml:space="preserve"> </w:t>
      </w:r>
      <w:r w:rsidRPr="003503A6">
        <w:rPr>
          <w:rFonts w:ascii="Arial" w:hAnsi="Arial" w:cs="Arial"/>
          <w:sz w:val="22"/>
          <w:szCs w:val="22"/>
        </w:rPr>
        <w:t>The Court hereby exonerates any bail, bond</w:t>
      </w:r>
      <w:r w:rsidR="005A3AB4">
        <w:rPr>
          <w:rFonts w:ascii="Arial" w:hAnsi="Arial" w:cs="Arial"/>
          <w:sz w:val="22"/>
          <w:szCs w:val="22"/>
        </w:rPr>
        <w:t>,</w:t>
      </w:r>
      <w:r w:rsidRPr="003503A6">
        <w:rPr>
          <w:rFonts w:ascii="Arial" w:hAnsi="Arial" w:cs="Arial"/>
          <w:sz w:val="22"/>
          <w:szCs w:val="22"/>
        </w:rPr>
        <w:t xml:space="preserve"> and/or personal recognizance conditions.</w:t>
      </w:r>
    </w:p>
    <w:p w14:paraId="4CEC9DD1" w14:textId="2AB7590A" w:rsidR="00B741DC" w:rsidRPr="00FD7CC7" w:rsidRDefault="00B741DC" w:rsidP="00830FB5">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sidRPr="00224F27">
        <w:rPr>
          <w:rFonts w:ascii="Arial" w:hAnsi="Arial" w:cs="Arial"/>
          <w:b/>
          <w:bCs/>
          <w:noProof/>
          <w:sz w:val="22"/>
          <w:szCs w:val="22"/>
        </w:rPr>
        <w:t>V.</w:t>
      </w:r>
      <w:r w:rsidR="00B86603">
        <w:rPr>
          <w:rFonts w:ascii="Arial" w:hAnsi="Arial" w:cs="Arial"/>
          <w:b/>
          <w:bCs/>
          <w:noProof/>
          <w:sz w:val="22"/>
          <w:szCs w:val="22"/>
        </w:rPr>
        <w:t xml:space="preserve"> </w:t>
      </w:r>
      <w:r w:rsidRPr="00224F27">
        <w:rPr>
          <w:rFonts w:ascii="Arial" w:hAnsi="Arial" w:cs="Arial"/>
          <w:b/>
          <w:bCs/>
          <w:noProof/>
          <w:sz w:val="22"/>
          <w:szCs w:val="22"/>
        </w:rPr>
        <w:t>Notices and Signatures</w:t>
      </w:r>
    </w:p>
    <w:p w14:paraId="2C6F3C1C" w14:textId="34DA7DF2" w:rsidR="00B741DC" w:rsidRPr="003503A6" w:rsidRDefault="00B741DC" w:rsidP="00830FB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FD7CC7">
        <w:rPr>
          <w:rFonts w:ascii="Arial" w:hAnsi="Arial" w:cs="Arial"/>
          <w:b/>
          <w:noProof/>
          <w:sz w:val="22"/>
          <w:szCs w:val="22"/>
        </w:rPr>
        <w:t>5.1</w:t>
      </w:r>
      <w:r w:rsidRPr="00FD7CC7">
        <w:rPr>
          <w:rFonts w:ascii="Arial" w:hAnsi="Arial" w:cs="Arial"/>
          <w:b/>
          <w:bCs/>
          <w:noProof/>
          <w:sz w:val="22"/>
          <w:szCs w:val="22"/>
        </w:rPr>
        <w:tab/>
        <w:t>Collateral Attack on Judgment</w:t>
      </w:r>
      <w:r w:rsidR="0036231D" w:rsidRPr="00FD7CC7">
        <w:rPr>
          <w:rFonts w:ascii="Arial" w:hAnsi="Arial" w:cs="Arial"/>
          <w:b/>
          <w:noProof/>
          <w:sz w:val="22"/>
          <w:szCs w:val="22"/>
        </w:rPr>
        <w:t>.</w:t>
      </w:r>
      <w:r w:rsidR="00B86603">
        <w:rPr>
          <w:rFonts w:ascii="Arial" w:hAnsi="Arial" w:cs="Arial"/>
          <w:b/>
          <w:bCs/>
          <w:noProof/>
          <w:sz w:val="22"/>
          <w:szCs w:val="22"/>
        </w:rPr>
        <w:t xml:space="preserve"> </w:t>
      </w:r>
      <w:r w:rsidRPr="003503A6">
        <w:rPr>
          <w:rFonts w:ascii="Arial" w:hAnsi="Arial" w:cs="Arial"/>
          <w:bCs/>
          <w:noProof/>
          <w:sz w:val="22"/>
          <w:szCs w:val="22"/>
        </w:rPr>
        <w:t>If you wish to</w:t>
      </w:r>
      <w:r w:rsidRPr="003503A6">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DB0E97">
        <w:rPr>
          <w:rFonts w:ascii="Arial" w:hAnsi="Arial" w:cs="Arial"/>
          <w:noProof/>
          <w:sz w:val="22"/>
          <w:szCs w:val="22"/>
        </w:rPr>
        <w:t>,</w:t>
      </w:r>
      <w:r w:rsidRPr="003503A6">
        <w:rPr>
          <w:rFonts w:ascii="Arial" w:hAnsi="Arial" w:cs="Arial"/>
          <w:noProof/>
          <w:sz w:val="22"/>
          <w:szCs w:val="22"/>
        </w:rPr>
        <w:t xml:space="preserve"> or motion to arrest judgment, you must do so within </w:t>
      </w:r>
      <w:r w:rsidR="00DB0E97">
        <w:rPr>
          <w:rFonts w:ascii="Arial" w:hAnsi="Arial" w:cs="Arial"/>
          <w:noProof/>
          <w:sz w:val="22"/>
          <w:szCs w:val="22"/>
        </w:rPr>
        <w:t>1</w:t>
      </w:r>
      <w:r w:rsidR="00DB0E97" w:rsidRPr="003503A6">
        <w:rPr>
          <w:rFonts w:ascii="Arial" w:hAnsi="Arial" w:cs="Arial"/>
          <w:noProof/>
          <w:sz w:val="22"/>
          <w:szCs w:val="22"/>
        </w:rPr>
        <w:t xml:space="preserve"> </w:t>
      </w:r>
      <w:r w:rsidRPr="003503A6">
        <w:rPr>
          <w:rFonts w:ascii="Arial" w:hAnsi="Arial" w:cs="Arial"/>
          <w:noProof/>
          <w:sz w:val="22"/>
          <w:szCs w:val="22"/>
        </w:rPr>
        <w:t>year of the final judgment in this matter, except as provided for in RCW 10.73.100.</w:t>
      </w:r>
      <w:r w:rsidR="00B86603">
        <w:rPr>
          <w:rFonts w:ascii="Arial" w:hAnsi="Arial" w:cs="Arial"/>
          <w:noProof/>
          <w:sz w:val="22"/>
          <w:szCs w:val="22"/>
        </w:rPr>
        <w:t xml:space="preserve"> </w:t>
      </w:r>
      <w:r w:rsidRPr="003503A6">
        <w:rPr>
          <w:rFonts w:ascii="Arial" w:hAnsi="Arial" w:cs="Arial"/>
          <w:noProof/>
          <w:sz w:val="22"/>
          <w:szCs w:val="22"/>
        </w:rPr>
        <w:t>RCW 10.73.090</w:t>
      </w:r>
      <w:bookmarkStart w:id="4" w:name="BM_1_"/>
      <w:bookmarkEnd w:id="4"/>
      <w:r w:rsidRPr="003503A6">
        <w:rPr>
          <w:rFonts w:ascii="Arial" w:hAnsi="Arial" w:cs="Arial"/>
          <w:noProof/>
          <w:sz w:val="22"/>
          <w:szCs w:val="22"/>
        </w:rPr>
        <w:t>.</w:t>
      </w:r>
    </w:p>
    <w:p w14:paraId="4261C834" w14:textId="1A5A144F" w:rsidR="00B741DC" w:rsidRPr="003503A6" w:rsidRDefault="00B741DC" w:rsidP="00830FB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224F27">
        <w:rPr>
          <w:rFonts w:ascii="Arial" w:hAnsi="Arial" w:cs="Arial"/>
          <w:b/>
          <w:noProof/>
          <w:sz w:val="22"/>
          <w:szCs w:val="22"/>
        </w:rPr>
        <w:t>5.2</w:t>
      </w:r>
      <w:r w:rsidRPr="00FD7CC7">
        <w:rPr>
          <w:rFonts w:ascii="Arial" w:hAnsi="Arial" w:cs="Arial"/>
          <w:b/>
          <w:bCs/>
          <w:noProof/>
          <w:sz w:val="22"/>
          <w:szCs w:val="22"/>
        </w:rPr>
        <w:tab/>
        <w:t>Length of Supervision</w:t>
      </w:r>
      <w:r w:rsidR="0036231D" w:rsidRPr="00FD7CC7">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 xml:space="preserve">If you committed your offense prior to July 1, 2000, you shall remain under the court's jurisdiction and the supervision of the </w:t>
      </w:r>
      <w:r w:rsidR="009D1F54">
        <w:rPr>
          <w:rFonts w:ascii="Arial" w:hAnsi="Arial" w:cs="Arial"/>
          <w:noProof/>
          <w:sz w:val="22"/>
          <w:szCs w:val="22"/>
        </w:rPr>
        <w:t>DOC</w:t>
      </w:r>
      <w:r w:rsidRPr="003503A6">
        <w:rPr>
          <w:rFonts w:ascii="Arial" w:hAnsi="Arial" w:cs="Arial"/>
          <w:noProof/>
          <w:sz w:val="22"/>
          <w:szCs w:val="22"/>
        </w:rPr>
        <w:t xml:space="preserve"> for a period </w:t>
      </w:r>
      <w:r w:rsidR="005F60B6">
        <w:rPr>
          <w:rFonts w:ascii="Arial" w:hAnsi="Arial" w:cs="Arial"/>
          <w:noProof/>
          <w:sz w:val="22"/>
          <w:szCs w:val="22"/>
        </w:rPr>
        <w:t xml:space="preserve">of </w:t>
      </w:r>
      <w:r w:rsidRPr="003503A6">
        <w:rPr>
          <w:rFonts w:ascii="Arial" w:hAnsi="Arial" w:cs="Arial"/>
          <w:noProof/>
          <w:sz w:val="22"/>
          <w:szCs w:val="22"/>
        </w:rPr>
        <w:t>up to 10 years from the date of sentence or release from confinement, whichever is longer, to assure payment of all legal financial obligations</w:t>
      </w:r>
      <w:r w:rsidR="00DB0E97">
        <w:rPr>
          <w:rFonts w:ascii="Arial" w:hAnsi="Arial" w:cs="Arial"/>
          <w:noProof/>
          <w:sz w:val="22"/>
          <w:szCs w:val="22"/>
        </w:rPr>
        <w:t>,</w:t>
      </w:r>
      <w:r w:rsidRPr="003503A6">
        <w:rPr>
          <w:rFonts w:ascii="Arial" w:hAnsi="Arial" w:cs="Arial"/>
          <w:b/>
          <w:bCs/>
          <w:noProof/>
          <w:sz w:val="22"/>
          <w:szCs w:val="22"/>
        </w:rPr>
        <w:t xml:space="preserve"> </w:t>
      </w:r>
      <w:r w:rsidRPr="003503A6">
        <w:rPr>
          <w:rFonts w:ascii="Arial" w:hAnsi="Arial" w:cs="Arial"/>
          <w:noProof/>
          <w:sz w:val="22"/>
          <w:szCs w:val="22"/>
        </w:rPr>
        <w:t>unless the court extends the criminal judgment an additional 10 years.</w:t>
      </w:r>
      <w:r w:rsidR="00B86603">
        <w:rPr>
          <w:rFonts w:ascii="Arial" w:hAnsi="Arial" w:cs="Arial"/>
          <w:noProof/>
          <w:sz w:val="22"/>
          <w:szCs w:val="22"/>
        </w:rPr>
        <w:t xml:space="preserve"> </w:t>
      </w:r>
      <w:r w:rsidRPr="003503A6">
        <w:rPr>
          <w:rFonts w:ascii="Arial" w:hAnsi="Arial" w:cs="Arial"/>
          <w:noProof/>
          <w:sz w:val="22"/>
          <w:szCs w:val="22"/>
        </w:rPr>
        <w:t>If you committed your offense on or after July 1, 2000, the court shall retain jurisdiction over you, for the purpose of</w:t>
      </w:r>
      <w:r w:rsidR="00B86603">
        <w:rPr>
          <w:rFonts w:ascii="Arial" w:hAnsi="Arial" w:cs="Arial"/>
          <w:noProof/>
          <w:sz w:val="22"/>
          <w:szCs w:val="22"/>
        </w:rPr>
        <w:t xml:space="preserve"> </w:t>
      </w:r>
      <w:r w:rsidRPr="003503A6">
        <w:rPr>
          <w:rFonts w:ascii="Arial" w:hAnsi="Arial" w:cs="Arial"/>
          <w:noProof/>
          <w:sz w:val="22"/>
          <w:szCs w:val="22"/>
        </w:rPr>
        <w:t>your compliance with payment of the legal financial obligations</w:t>
      </w:r>
      <w:r w:rsidR="001C0C65">
        <w:rPr>
          <w:rFonts w:ascii="Arial" w:hAnsi="Arial" w:cs="Arial"/>
          <w:noProof/>
          <w:sz w:val="22"/>
          <w:szCs w:val="22"/>
        </w:rPr>
        <w:t xml:space="preserve"> for </w:t>
      </w:r>
      <w:r w:rsidR="009856EE">
        <w:rPr>
          <w:rFonts w:ascii="Arial" w:hAnsi="Arial" w:cs="Arial"/>
          <w:noProof/>
          <w:sz w:val="22"/>
          <w:szCs w:val="22"/>
        </w:rPr>
        <w:t xml:space="preserve">10 </w:t>
      </w:r>
      <w:r w:rsidR="001C0C65">
        <w:rPr>
          <w:rFonts w:ascii="Arial" w:hAnsi="Arial" w:cs="Arial"/>
          <w:noProof/>
          <w:sz w:val="22"/>
          <w:szCs w:val="22"/>
        </w:rPr>
        <w:t>years from your date of sentence or release from conefinement, whichever is longer, and for restitution</w:t>
      </w:r>
      <w:r w:rsidRPr="003503A6">
        <w:rPr>
          <w:rFonts w:ascii="Arial" w:hAnsi="Arial" w:cs="Arial"/>
          <w:noProof/>
          <w:sz w:val="22"/>
          <w:szCs w:val="22"/>
        </w:rPr>
        <w:t xml:space="preserve"> until you have completely satisfied your obligation, regardless of the statutory maximum for the crime.</w:t>
      </w:r>
      <w:r w:rsidR="00B86603">
        <w:rPr>
          <w:rFonts w:ascii="Arial" w:hAnsi="Arial" w:cs="Arial"/>
          <w:noProof/>
          <w:sz w:val="22"/>
          <w:szCs w:val="22"/>
        </w:rPr>
        <w:t xml:space="preserve"> </w:t>
      </w:r>
      <w:r w:rsidRPr="003503A6">
        <w:rPr>
          <w:rFonts w:ascii="Arial" w:hAnsi="Arial" w:cs="Arial"/>
          <w:noProof/>
          <w:sz w:val="22"/>
          <w:szCs w:val="22"/>
        </w:rPr>
        <w:t>RCW 9.94A.760 and RCW 9.94A.505(5).</w:t>
      </w:r>
      <w:r w:rsidR="00B86603">
        <w:rPr>
          <w:rFonts w:ascii="Arial" w:hAnsi="Arial" w:cs="Arial"/>
          <w:noProof/>
          <w:sz w:val="22"/>
          <w:szCs w:val="22"/>
        </w:rPr>
        <w:t xml:space="preserve"> </w:t>
      </w:r>
      <w:r w:rsidRPr="003503A6">
        <w:rPr>
          <w:rFonts w:ascii="Arial" w:hAnsi="Arial" w:cs="Arial"/>
          <w:noProof/>
          <w:sz w:val="22"/>
          <w:szCs w:val="22"/>
        </w:rPr>
        <w:t>The clerk of the court has authority to collect unpaid legal financial obligations at any time while you remain under the jurisdiction of the court for purposes of</w:t>
      </w:r>
      <w:r w:rsidR="00B86603">
        <w:rPr>
          <w:rFonts w:ascii="Arial" w:hAnsi="Arial" w:cs="Arial"/>
          <w:noProof/>
          <w:sz w:val="22"/>
          <w:szCs w:val="22"/>
        </w:rPr>
        <w:t xml:space="preserve"> </w:t>
      </w:r>
      <w:r w:rsidRPr="003503A6">
        <w:rPr>
          <w:rFonts w:ascii="Arial" w:hAnsi="Arial" w:cs="Arial"/>
          <w:noProof/>
          <w:sz w:val="22"/>
          <w:szCs w:val="22"/>
        </w:rPr>
        <w:t>your legal financial obligations.</w:t>
      </w:r>
      <w:r w:rsidR="00B86603">
        <w:rPr>
          <w:rFonts w:ascii="Arial" w:hAnsi="Arial" w:cs="Arial"/>
          <w:noProof/>
          <w:sz w:val="22"/>
          <w:szCs w:val="22"/>
        </w:rPr>
        <w:t xml:space="preserve"> </w:t>
      </w:r>
      <w:r w:rsidRPr="003503A6">
        <w:rPr>
          <w:rFonts w:ascii="Arial" w:hAnsi="Arial" w:cs="Arial"/>
          <w:noProof/>
          <w:sz w:val="22"/>
          <w:szCs w:val="22"/>
        </w:rPr>
        <w:t>RCW 9.94A.760(4) and RCW 9.94A.753(4).</w:t>
      </w:r>
    </w:p>
    <w:p w14:paraId="3C4A380D" w14:textId="62E50F94" w:rsidR="00B741DC" w:rsidRDefault="00B741DC" w:rsidP="00830FB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224F27">
        <w:rPr>
          <w:rFonts w:ascii="Arial" w:hAnsi="Arial" w:cs="Arial"/>
          <w:b/>
          <w:noProof/>
          <w:sz w:val="22"/>
          <w:szCs w:val="22"/>
        </w:rPr>
        <w:t>5.3</w:t>
      </w:r>
      <w:r w:rsidRPr="00FD7CC7">
        <w:rPr>
          <w:rFonts w:ascii="Arial" w:hAnsi="Arial" w:cs="Arial"/>
          <w:b/>
          <w:bCs/>
          <w:noProof/>
          <w:sz w:val="22"/>
          <w:szCs w:val="22"/>
        </w:rPr>
        <w:tab/>
        <w:t>Notice of Income-Withholding Action</w:t>
      </w:r>
      <w:r w:rsidR="0036231D" w:rsidRPr="00FD7CC7">
        <w:rPr>
          <w:rFonts w:ascii="Arial" w:hAnsi="Arial" w:cs="Arial"/>
          <w:b/>
          <w:noProof/>
          <w:sz w:val="22"/>
          <w:szCs w:val="22"/>
        </w:rPr>
        <w:t>.</w:t>
      </w:r>
      <w:r w:rsidR="00B86603">
        <w:rPr>
          <w:rFonts w:ascii="Arial" w:hAnsi="Arial" w:cs="Arial"/>
          <w:noProof/>
          <w:sz w:val="22"/>
          <w:szCs w:val="22"/>
        </w:rPr>
        <w:t xml:space="preserve"> </w:t>
      </w:r>
      <w:r w:rsidRPr="003503A6">
        <w:rPr>
          <w:rFonts w:ascii="Arial" w:hAnsi="Arial" w:cs="Arial"/>
          <w:noProof/>
          <w:sz w:val="22"/>
          <w:szCs w:val="22"/>
        </w:rPr>
        <w:t xml:space="preserve">If the court has not ordered an immediate notice of payroll deduction in Section 4.1, you are notified that the DOC or the clerk of the court may issue a notice of payroll deduction without notice to you if you are more than 30 days past due in monthly payments in an amount equal to or greater than the amount payable for </w:t>
      </w:r>
      <w:r w:rsidR="00320C05">
        <w:rPr>
          <w:rFonts w:ascii="Arial" w:hAnsi="Arial" w:cs="Arial"/>
          <w:noProof/>
          <w:sz w:val="22"/>
          <w:szCs w:val="22"/>
        </w:rPr>
        <w:t>1</w:t>
      </w:r>
      <w:r w:rsidR="00320C05" w:rsidRPr="003503A6">
        <w:rPr>
          <w:rFonts w:ascii="Arial" w:hAnsi="Arial" w:cs="Arial"/>
          <w:noProof/>
          <w:sz w:val="22"/>
          <w:szCs w:val="22"/>
        </w:rPr>
        <w:t xml:space="preserve"> </w:t>
      </w:r>
      <w:r w:rsidRPr="003503A6">
        <w:rPr>
          <w:rFonts w:ascii="Arial" w:hAnsi="Arial" w:cs="Arial"/>
          <w:noProof/>
          <w:sz w:val="22"/>
          <w:szCs w:val="22"/>
        </w:rPr>
        <w:t>month.</w:t>
      </w:r>
      <w:r w:rsidR="00B86603">
        <w:rPr>
          <w:rFonts w:ascii="Arial" w:hAnsi="Arial" w:cs="Arial"/>
          <w:noProof/>
          <w:sz w:val="22"/>
          <w:szCs w:val="22"/>
        </w:rPr>
        <w:t xml:space="preserve"> </w:t>
      </w:r>
      <w:r w:rsidRPr="003503A6">
        <w:rPr>
          <w:rFonts w:ascii="Arial" w:hAnsi="Arial" w:cs="Arial"/>
          <w:noProof/>
          <w:sz w:val="22"/>
          <w:szCs w:val="22"/>
        </w:rPr>
        <w:t>RCW 9.94A.7602.</w:t>
      </w:r>
      <w:r w:rsidR="00B86603">
        <w:rPr>
          <w:rFonts w:ascii="Arial" w:hAnsi="Arial" w:cs="Arial"/>
          <w:noProof/>
          <w:sz w:val="22"/>
          <w:szCs w:val="22"/>
        </w:rPr>
        <w:t xml:space="preserve"> </w:t>
      </w:r>
      <w:r w:rsidRPr="003503A6">
        <w:rPr>
          <w:rFonts w:ascii="Arial" w:hAnsi="Arial" w:cs="Arial"/>
          <w:noProof/>
          <w:sz w:val="22"/>
          <w:szCs w:val="22"/>
        </w:rPr>
        <w:t>Other income-withholding action under RCW 9.94A.760 may be taken without further notice.</w:t>
      </w:r>
      <w:r w:rsidR="00B86603">
        <w:rPr>
          <w:rFonts w:ascii="Arial" w:hAnsi="Arial" w:cs="Arial"/>
          <w:noProof/>
          <w:sz w:val="22"/>
          <w:szCs w:val="22"/>
        </w:rPr>
        <w:t xml:space="preserve"> </w:t>
      </w:r>
      <w:r w:rsidRPr="003503A6">
        <w:rPr>
          <w:rFonts w:ascii="Arial" w:hAnsi="Arial" w:cs="Arial"/>
          <w:noProof/>
          <w:sz w:val="22"/>
          <w:szCs w:val="22"/>
        </w:rPr>
        <w:t>RCW 9.94A.7606.</w:t>
      </w:r>
    </w:p>
    <w:p w14:paraId="0655174E" w14:textId="77777777" w:rsidR="00B741DC" w:rsidRPr="003503A6" w:rsidRDefault="00B741DC" w:rsidP="00830FB5">
      <w:pPr>
        <w:tabs>
          <w:tab w:val="left" w:pos="0"/>
          <w:tab w:val="left" w:pos="720"/>
          <w:tab w:val="left" w:leader="dot" w:pos="9792"/>
        </w:tabs>
        <w:suppressAutoHyphens/>
        <w:spacing w:before="120"/>
        <w:ind w:left="720" w:hanging="720"/>
        <w:rPr>
          <w:rFonts w:ascii="Arial" w:hAnsi="Arial" w:cs="Arial"/>
          <w:b/>
          <w:noProof/>
          <w:sz w:val="22"/>
          <w:szCs w:val="22"/>
        </w:rPr>
      </w:pPr>
      <w:r w:rsidRPr="00224F27">
        <w:rPr>
          <w:rFonts w:ascii="Arial" w:hAnsi="Arial" w:cs="Arial"/>
          <w:b/>
          <w:noProof/>
          <w:sz w:val="22"/>
          <w:szCs w:val="22"/>
        </w:rPr>
        <w:t>5.4</w:t>
      </w:r>
      <w:r w:rsidRPr="003503A6">
        <w:rPr>
          <w:rFonts w:ascii="Arial" w:hAnsi="Arial" w:cs="Arial"/>
          <w:noProof/>
          <w:sz w:val="22"/>
          <w:szCs w:val="22"/>
        </w:rPr>
        <w:tab/>
      </w:r>
      <w:r w:rsidRPr="00224F27">
        <w:rPr>
          <w:rFonts w:ascii="Arial" w:hAnsi="Arial" w:cs="Arial"/>
          <w:b/>
          <w:noProof/>
          <w:sz w:val="22"/>
          <w:szCs w:val="22"/>
        </w:rPr>
        <w:t>Community Custody Violation</w:t>
      </w:r>
      <w:r w:rsidR="0036231D" w:rsidRPr="00FD7CC7">
        <w:rPr>
          <w:rFonts w:ascii="Arial" w:hAnsi="Arial" w:cs="Arial"/>
          <w:b/>
          <w:noProof/>
          <w:sz w:val="22"/>
          <w:szCs w:val="22"/>
        </w:rPr>
        <w:t>.</w:t>
      </w:r>
    </w:p>
    <w:p w14:paraId="096BB0E1" w14:textId="0CC9EA34" w:rsidR="00B741DC" w:rsidRDefault="00B741DC" w:rsidP="00830FB5">
      <w:pPr>
        <w:tabs>
          <w:tab w:val="left" w:leader="dot" w:pos="9792"/>
        </w:tabs>
        <w:suppressAutoHyphens/>
        <w:spacing w:before="120"/>
        <w:ind w:left="1080" w:hanging="360"/>
        <w:rPr>
          <w:rFonts w:ascii="Arial" w:hAnsi="Arial" w:cs="Arial"/>
          <w:noProof/>
          <w:sz w:val="22"/>
          <w:szCs w:val="22"/>
        </w:rPr>
      </w:pPr>
      <w:r w:rsidRPr="003503A6">
        <w:rPr>
          <w:rFonts w:ascii="Arial" w:hAnsi="Arial" w:cs="Arial"/>
          <w:noProof/>
          <w:sz w:val="22"/>
          <w:szCs w:val="22"/>
        </w:rPr>
        <w:t>(a)</w:t>
      </w:r>
      <w:r w:rsidR="007225C0">
        <w:rPr>
          <w:rFonts w:ascii="Arial" w:hAnsi="Arial" w:cs="Arial"/>
          <w:noProof/>
          <w:sz w:val="22"/>
          <w:szCs w:val="22"/>
        </w:rPr>
        <w:tab/>
      </w:r>
      <w:r w:rsidRPr="003503A6">
        <w:rPr>
          <w:rFonts w:ascii="Arial" w:hAnsi="Arial" w:cs="Arial"/>
          <w:noProof/>
          <w:sz w:val="22"/>
          <w:szCs w:val="22"/>
        </w:rPr>
        <w:t xml:space="preserve">If you are subject to a violation hearing and </w:t>
      </w:r>
      <w:r w:rsidR="00AB59A2">
        <w:rPr>
          <w:rFonts w:ascii="Arial" w:hAnsi="Arial" w:cs="Arial"/>
          <w:noProof/>
          <w:sz w:val="22"/>
          <w:szCs w:val="22"/>
        </w:rPr>
        <w:t>DOC</w:t>
      </w:r>
      <w:r w:rsidRPr="003503A6">
        <w:rPr>
          <w:rFonts w:ascii="Arial" w:hAnsi="Arial" w:cs="Arial"/>
          <w:noProof/>
          <w:sz w:val="22"/>
          <w:szCs w:val="22"/>
        </w:rPr>
        <w:t xml:space="preserve"> finds that you committed the violation,</w:t>
      </w:r>
      <w:r w:rsidR="00B86603">
        <w:rPr>
          <w:rFonts w:ascii="Arial" w:hAnsi="Arial" w:cs="Arial"/>
          <w:noProof/>
          <w:sz w:val="22"/>
          <w:szCs w:val="22"/>
        </w:rPr>
        <w:t xml:space="preserve"> </w:t>
      </w:r>
      <w:r w:rsidRPr="003503A6">
        <w:rPr>
          <w:rFonts w:ascii="Arial" w:hAnsi="Arial" w:cs="Arial"/>
          <w:noProof/>
          <w:sz w:val="22"/>
          <w:szCs w:val="22"/>
        </w:rPr>
        <w:t>you may receive a sanction of up to 30 days of confinement. RCW 9.94A.633(1).</w:t>
      </w:r>
    </w:p>
    <w:p w14:paraId="036D5B4B" w14:textId="392A75A7" w:rsidR="00112FD6" w:rsidRPr="003503A6" w:rsidRDefault="00B741DC" w:rsidP="00830FB5">
      <w:pPr>
        <w:spacing w:before="120"/>
        <w:ind w:left="1080" w:hanging="360"/>
        <w:rPr>
          <w:rFonts w:ascii="Arial" w:hAnsi="Arial" w:cs="Arial"/>
          <w:spacing w:val="-2"/>
          <w:sz w:val="22"/>
          <w:szCs w:val="22"/>
        </w:rPr>
      </w:pPr>
      <w:r w:rsidRPr="003503A6">
        <w:rPr>
          <w:rFonts w:ascii="Arial" w:hAnsi="Arial" w:cs="Arial"/>
          <w:noProof/>
          <w:sz w:val="22"/>
          <w:szCs w:val="22"/>
        </w:rPr>
        <w:t>(b)</w:t>
      </w:r>
      <w:r w:rsidR="007225C0">
        <w:rPr>
          <w:rFonts w:ascii="Arial" w:hAnsi="Arial" w:cs="Arial"/>
          <w:noProof/>
          <w:sz w:val="22"/>
          <w:szCs w:val="22"/>
        </w:rPr>
        <w:tab/>
      </w:r>
      <w:r w:rsidRPr="003503A6">
        <w:rPr>
          <w:rFonts w:ascii="Arial" w:hAnsi="Arial" w:cs="Arial"/>
          <w:spacing w:val="-2"/>
          <w:sz w:val="22"/>
          <w:szCs w:val="22"/>
        </w:rPr>
        <w:t xml:space="preserve">If you have not completed your maximum term of total confinement and you are subject to a violation hearing and </w:t>
      </w:r>
      <w:r w:rsidR="00AB59A2">
        <w:rPr>
          <w:rFonts w:ascii="Arial" w:hAnsi="Arial" w:cs="Arial"/>
          <w:spacing w:val="-2"/>
          <w:sz w:val="22"/>
          <w:szCs w:val="22"/>
        </w:rPr>
        <w:t>DOC</w:t>
      </w:r>
      <w:r w:rsidRPr="003503A6">
        <w:rPr>
          <w:rFonts w:ascii="Arial" w:hAnsi="Arial" w:cs="Arial"/>
          <w:spacing w:val="-2"/>
          <w:sz w:val="22"/>
          <w:szCs w:val="22"/>
        </w:rPr>
        <w:t xml:space="preserve"> finds that you committed the violation, </w:t>
      </w:r>
      <w:r w:rsidR="00AB59A2">
        <w:rPr>
          <w:rFonts w:ascii="Arial" w:hAnsi="Arial" w:cs="Arial"/>
          <w:spacing w:val="-2"/>
          <w:sz w:val="22"/>
          <w:szCs w:val="22"/>
        </w:rPr>
        <w:t>DOC</w:t>
      </w:r>
      <w:r w:rsidRPr="003503A6">
        <w:rPr>
          <w:rFonts w:ascii="Arial" w:hAnsi="Arial" w:cs="Arial"/>
          <w:spacing w:val="-2"/>
          <w:sz w:val="22"/>
          <w:szCs w:val="22"/>
        </w:rPr>
        <w:t xml:space="preserve"> may return you to a state correctional facility to serve up to the remaining portion of your sentence. RCW 9.94A.633(2)(a).</w:t>
      </w:r>
    </w:p>
    <w:p w14:paraId="52582FF3" w14:textId="2B5F5E7B" w:rsidR="00B741DC" w:rsidRPr="003503A6" w:rsidRDefault="00B741DC" w:rsidP="00830FB5">
      <w:pPr>
        <w:tabs>
          <w:tab w:val="left" w:pos="0"/>
          <w:tab w:val="left" w:pos="720"/>
          <w:tab w:val="left" w:leader="dot" w:pos="9792"/>
        </w:tabs>
        <w:suppressAutoHyphens/>
        <w:spacing w:before="120"/>
        <w:ind w:left="720" w:hanging="720"/>
        <w:rPr>
          <w:rFonts w:ascii="Arial" w:hAnsi="Arial" w:cs="Arial"/>
          <w:noProof/>
          <w:sz w:val="22"/>
          <w:szCs w:val="22"/>
        </w:rPr>
      </w:pPr>
      <w:r w:rsidRPr="00224F27">
        <w:rPr>
          <w:rFonts w:ascii="Arial" w:hAnsi="Arial" w:cs="Arial"/>
          <w:b/>
          <w:noProof/>
          <w:sz w:val="22"/>
          <w:szCs w:val="22"/>
        </w:rPr>
        <w:t xml:space="preserve">5.5a </w:t>
      </w:r>
      <w:r w:rsidR="007225C0">
        <w:rPr>
          <w:rFonts w:ascii="Arial" w:hAnsi="Arial" w:cs="Arial"/>
          <w:b/>
          <w:noProof/>
          <w:sz w:val="22"/>
          <w:szCs w:val="22"/>
        </w:rPr>
        <w:tab/>
      </w:r>
      <w:r w:rsidRPr="00FD7CC7">
        <w:rPr>
          <w:rFonts w:ascii="Arial" w:hAnsi="Arial" w:cs="Arial"/>
          <w:b/>
          <w:bCs/>
          <w:noProof/>
          <w:sz w:val="22"/>
          <w:szCs w:val="22"/>
        </w:rPr>
        <w:t>Firearms</w:t>
      </w:r>
      <w:r w:rsidR="0036231D" w:rsidRPr="00FD7CC7">
        <w:rPr>
          <w:rFonts w:ascii="Arial" w:hAnsi="Arial" w:cs="Arial"/>
          <w:b/>
          <w:bCs/>
          <w:noProof/>
          <w:sz w:val="22"/>
          <w:szCs w:val="22"/>
        </w:rPr>
        <w:t>.</w:t>
      </w:r>
      <w:r w:rsidR="00B86603">
        <w:rPr>
          <w:rFonts w:ascii="Arial" w:hAnsi="Arial" w:cs="Arial"/>
          <w:b/>
          <w:bCs/>
          <w:noProof/>
          <w:sz w:val="22"/>
          <w:szCs w:val="22"/>
        </w:rPr>
        <w:t xml:space="preserve"> </w:t>
      </w:r>
      <w:r w:rsidRPr="003503A6">
        <w:rPr>
          <w:rFonts w:ascii="Arial" w:hAnsi="Arial" w:cs="Arial"/>
          <w:b/>
          <w:bCs/>
          <w:noProof/>
          <w:sz w:val="22"/>
          <w:szCs w:val="22"/>
        </w:rPr>
        <w:t>You may not own, use</w:t>
      </w:r>
      <w:r w:rsidR="00320C05">
        <w:rPr>
          <w:rFonts w:ascii="Arial" w:hAnsi="Arial" w:cs="Arial"/>
          <w:b/>
          <w:bCs/>
          <w:noProof/>
          <w:sz w:val="22"/>
          <w:szCs w:val="22"/>
        </w:rPr>
        <w:t>,</w:t>
      </w:r>
      <w:r w:rsidRPr="003503A6">
        <w:rPr>
          <w:rFonts w:ascii="Arial" w:hAnsi="Arial" w:cs="Arial"/>
          <w:b/>
          <w:bCs/>
          <w:noProof/>
          <w:sz w:val="22"/>
          <w:szCs w:val="22"/>
        </w:rPr>
        <w:t xml:space="preserve"> or possess any firearm and</w:t>
      </w:r>
      <w:r w:rsidR="00320C05">
        <w:rPr>
          <w:rFonts w:ascii="Arial" w:hAnsi="Arial" w:cs="Arial"/>
          <w:b/>
          <w:bCs/>
          <w:noProof/>
          <w:sz w:val="22"/>
          <w:szCs w:val="22"/>
        </w:rPr>
        <w:t>,</w:t>
      </w:r>
      <w:r w:rsidRPr="003503A6">
        <w:rPr>
          <w:rFonts w:ascii="Arial" w:hAnsi="Arial" w:cs="Arial"/>
          <w:b/>
          <w:bCs/>
          <w:noProof/>
          <w:sz w:val="22"/>
          <w:szCs w:val="22"/>
        </w:rPr>
        <w:t xml:space="preserve"> under federal law</w:t>
      </w:r>
      <w:r w:rsidR="00320C05">
        <w:rPr>
          <w:rFonts w:ascii="Arial" w:hAnsi="Arial" w:cs="Arial"/>
          <w:b/>
          <w:bCs/>
          <w:noProof/>
          <w:sz w:val="22"/>
          <w:szCs w:val="22"/>
        </w:rPr>
        <w:t>,</w:t>
      </w:r>
      <w:r w:rsidRPr="003503A6">
        <w:rPr>
          <w:rFonts w:ascii="Arial" w:hAnsi="Arial" w:cs="Arial"/>
          <w:b/>
          <w:bCs/>
          <w:noProof/>
          <w:sz w:val="22"/>
          <w:szCs w:val="22"/>
        </w:rPr>
        <w:t xml:space="preserve"> any firearm or ammunition </w:t>
      </w:r>
      <w:r w:rsidRPr="003503A6">
        <w:rPr>
          <w:rFonts w:ascii="Arial" w:hAnsi="Arial" w:cs="Arial"/>
          <w:bCs/>
          <w:noProof/>
          <w:sz w:val="22"/>
          <w:szCs w:val="22"/>
        </w:rPr>
        <w:t>unless your right to do so is restored by the court in which you are convicted or the superior court in Washington State where you live, and by a federal court</w:t>
      </w:r>
      <w:r w:rsidR="00320C05">
        <w:rPr>
          <w:rFonts w:ascii="Arial" w:hAnsi="Arial" w:cs="Arial"/>
          <w:bCs/>
          <w:noProof/>
          <w:sz w:val="22"/>
          <w:szCs w:val="22"/>
        </w:rPr>
        <w:t>,</w:t>
      </w:r>
      <w:r w:rsidRPr="003503A6">
        <w:rPr>
          <w:rFonts w:ascii="Arial" w:hAnsi="Arial" w:cs="Arial"/>
          <w:bCs/>
          <w:noProof/>
          <w:sz w:val="22"/>
          <w:szCs w:val="22"/>
        </w:rPr>
        <w:t xml:space="preserve"> if required.</w:t>
      </w:r>
      <w:r w:rsidR="00B86603">
        <w:rPr>
          <w:rFonts w:ascii="Arial" w:hAnsi="Arial" w:cs="Arial"/>
          <w:b/>
          <w:bCs/>
          <w:noProof/>
          <w:sz w:val="22"/>
          <w:szCs w:val="22"/>
        </w:rPr>
        <w:t xml:space="preserve"> </w:t>
      </w:r>
      <w:r w:rsidRPr="003503A6">
        <w:rPr>
          <w:rFonts w:ascii="Arial" w:hAnsi="Arial" w:cs="Arial"/>
          <w:b/>
          <w:bCs/>
          <w:noProof/>
          <w:sz w:val="22"/>
          <w:szCs w:val="22"/>
        </w:rPr>
        <w:t>You must immediately surrender any concealed pistol license</w:t>
      </w:r>
      <w:r w:rsidR="007225C0">
        <w:rPr>
          <w:rFonts w:ascii="Arial" w:hAnsi="Arial" w:cs="Arial"/>
          <w:b/>
          <w:bCs/>
          <w:noProof/>
          <w:sz w:val="22"/>
          <w:szCs w:val="22"/>
        </w:rPr>
        <w:t>(</w:t>
      </w:r>
      <w:r w:rsidR="00FE3758">
        <w:rPr>
          <w:rFonts w:ascii="Arial" w:hAnsi="Arial" w:cs="Arial"/>
          <w:b/>
          <w:bCs/>
          <w:noProof/>
          <w:sz w:val="22"/>
          <w:szCs w:val="22"/>
        </w:rPr>
        <w:t>s</w:t>
      </w:r>
      <w:r w:rsidR="007225C0">
        <w:rPr>
          <w:rFonts w:ascii="Arial" w:hAnsi="Arial" w:cs="Arial"/>
          <w:b/>
          <w:bCs/>
          <w:noProof/>
          <w:sz w:val="22"/>
          <w:szCs w:val="22"/>
        </w:rPr>
        <w:t>)</w:t>
      </w:r>
      <w:r w:rsidRPr="003503A6">
        <w:rPr>
          <w:rFonts w:ascii="Arial" w:hAnsi="Arial" w:cs="Arial"/>
          <w:b/>
          <w:bCs/>
          <w:noProof/>
          <w:sz w:val="22"/>
          <w:szCs w:val="22"/>
        </w:rPr>
        <w:t xml:space="preserve">. </w:t>
      </w:r>
      <w:r w:rsidRPr="003503A6">
        <w:rPr>
          <w:rFonts w:ascii="Arial" w:hAnsi="Arial" w:cs="Arial"/>
          <w:noProof/>
          <w:sz w:val="22"/>
          <w:szCs w:val="22"/>
        </w:rPr>
        <w:t xml:space="preserve">(The clerk of the court shall forward a copy of the defendant's driver's </w:t>
      </w:r>
      <w:r w:rsidRPr="003503A6">
        <w:rPr>
          <w:rFonts w:ascii="Arial" w:hAnsi="Arial" w:cs="Arial"/>
          <w:noProof/>
          <w:sz w:val="22"/>
          <w:szCs w:val="22"/>
        </w:rPr>
        <w:lastRenderedPageBreak/>
        <w:t xml:space="preserve">license, identicard, or comparable </w:t>
      </w:r>
      <w:r w:rsidR="001C0C65">
        <w:rPr>
          <w:rFonts w:ascii="Arial" w:hAnsi="Arial" w:cs="Arial"/>
          <w:noProof/>
          <w:sz w:val="22"/>
          <w:szCs w:val="22"/>
        </w:rPr>
        <w:t>information</w:t>
      </w:r>
      <w:r w:rsidR="001C0C65" w:rsidRPr="003503A6">
        <w:rPr>
          <w:rFonts w:ascii="Arial" w:hAnsi="Arial" w:cs="Arial"/>
          <w:noProof/>
          <w:sz w:val="22"/>
          <w:szCs w:val="22"/>
        </w:rPr>
        <w:t xml:space="preserve"> </w:t>
      </w:r>
      <w:r w:rsidRPr="003503A6">
        <w:rPr>
          <w:rFonts w:ascii="Arial" w:hAnsi="Arial" w:cs="Arial"/>
          <w:noProof/>
          <w:sz w:val="22"/>
          <w:szCs w:val="22"/>
        </w:rPr>
        <w:t>to the Department of Licensing</w:t>
      </w:r>
      <w:r w:rsidR="007C3854">
        <w:rPr>
          <w:rFonts w:ascii="Arial" w:hAnsi="Arial" w:cs="Arial"/>
          <w:noProof/>
          <w:sz w:val="22"/>
          <w:szCs w:val="22"/>
        </w:rPr>
        <w:t xml:space="preserve"> (DOL)</w:t>
      </w:r>
      <w:r w:rsidR="00A51156" w:rsidRPr="00A51156">
        <w:rPr>
          <w:rFonts w:ascii="Arial" w:hAnsi="Arial" w:cs="Arial"/>
          <w:noProof/>
          <w:sz w:val="22"/>
          <w:szCs w:val="22"/>
        </w:rPr>
        <w:t xml:space="preserve"> </w:t>
      </w:r>
      <w:r w:rsidR="00A51156">
        <w:rPr>
          <w:rFonts w:ascii="Arial" w:hAnsi="Arial" w:cs="Arial"/>
          <w:noProof/>
          <w:sz w:val="22"/>
          <w:szCs w:val="22"/>
        </w:rPr>
        <w:t>and the Washington State Patrol Firearms Background Check Program</w:t>
      </w:r>
      <w:r w:rsidRPr="003503A6">
        <w:rPr>
          <w:rFonts w:ascii="Arial" w:hAnsi="Arial" w:cs="Arial"/>
          <w:noProof/>
          <w:sz w:val="22"/>
          <w:szCs w:val="22"/>
        </w:rPr>
        <w:t xml:space="preserve"> along with the date of conviction or commitment.)</w:t>
      </w:r>
      <w:r w:rsidR="00B86603">
        <w:rPr>
          <w:rFonts w:ascii="Arial" w:hAnsi="Arial" w:cs="Arial"/>
          <w:noProof/>
          <w:sz w:val="22"/>
          <w:szCs w:val="22"/>
        </w:rPr>
        <w:t xml:space="preserve"> </w:t>
      </w:r>
      <w:r w:rsidRPr="003503A6">
        <w:rPr>
          <w:rFonts w:ascii="Arial" w:hAnsi="Arial" w:cs="Arial"/>
          <w:noProof/>
          <w:sz w:val="22"/>
          <w:szCs w:val="22"/>
        </w:rPr>
        <w:t>RCW 9.41.040, 9.41.047.</w:t>
      </w:r>
    </w:p>
    <w:p w14:paraId="1C344BE1" w14:textId="1BC59651" w:rsidR="00B741DC" w:rsidRPr="003503A6" w:rsidRDefault="00B741DC" w:rsidP="00830FB5">
      <w:pPr>
        <w:tabs>
          <w:tab w:val="left" w:pos="7740"/>
        </w:tabs>
        <w:spacing w:before="120"/>
        <w:ind w:left="720" w:hanging="720"/>
        <w:rPr>
          <w:rFonts w:ascii="Arial" w:hAnsi="Arial" w:cs="Arial"/>
          <w:spacing w:val="-2"/>
          <w:sz w:val="22"/>
          <w:szCs w:val="22"/>
        </w:rPr>
      </w:pPr>
      <w:r w:rsidRPr="00224F27">
        <w:rPr>
          <w:rFonts w:ascii="Arial" w:hAnsi="Arial" w:cs="Arial"/>
          <w:b/>
          <w:noProof/>
          <w:sz w:val="22"/>
          <w:szCs w:val="22"/>
        </w:rPr>
        <w:t>5.5b</w:t>
      </w:r>
      <w:r w:rsidR="007225C0">
        <w:rPr>
          <w:rFonts w:ascii="Arial" w:hAnsi="Arial" w:cs="Arial"/>
          <w:b/>
          <w:bCs/>
          <w:noProof/>
          <w:sz w:val="22"/>
          <w:szCs w:val="22"/>
        </w:rPr>
        <w:tab/>
      </w:r>
      <w:r w:rsidR="00410ACE" w:rsidRPr="00224F27">
        <w:rPr>
          <w:rFonts w:ascii="Arial" w:hAnsi="Arial" w:cs="Arial"/>
          <w:b/>
          <w:noProof/>
          <w:sz w:val="22"/>
          <w:szCs w:val="22"/>
        </w:rPr>
        <w:t>[  ]</w:t>
      </w:r>
      <w:r w:rsidR="00410ACE" w:rsidRPr="003503A6">
        <w:rPr>
          <w:rFonts w:ascii="Arial" w:hAnsi="Arial" w:cs="Arial"/>
          <w:noProof/>
          <w:sz w:val="22"/>
          <w:szCs w:val="22"/>
        </w:rPr>
        <w:t xml:space="preserve"> </w:t>
      </w:r>
      <w:r w:rsidRPr="00224F27">
        <w:rPr>
          <w:rFonts w:ascii="Arial" w:hAnsi="Arial" w:cs="Arial"/>
          <w:b/>
          <w:bCs/>
          <w:noProof/>
          <w:sz w:val="22"/>
          <w:szCs w:val="22"/>
        </w:rPr>
        <w:t>Felony Firearm Offender Registration</w:t>
      </w:r>
      <w:r w:rsidR="0036231D" w:rsidRPr="00FD7CC7">
        <w:rPr>
          <w:rFonts w:ascii="Arial" w:hAnsi="Arial" w:cs="Arial"/>
          <w:b/>
          <w:bCs/>
          <w:noProof/>
          <w:sz w:val="22"/>
          <w:szCs w:val="22"/>
        </w:rPr>
        <w:t>.</w:t>
      </w:r>
      <w:r w:rsidR="00B86603">
        <w:rPr>
          <w:rFonts w:ascii="Arial" w:hAnsi="Arial" w:cs="Arial"/>
          <w:bCs/>
          <w:noProof/>
          <w:sz w:val="22"/>
          <w:szCs w:val="22"/>
        </w:rPr>
        <w:t xml:space="preserve"> </w:t>
      </w:r>
      <w:r w:rsidRPr="003503A6">
        <w:rPr>
          <w:rFonts w:ascii="Arial" w:hAnsi="Arial" w:cs="Arial"/>
          <w:spacing w:val="-2"/>
          <w:sz w:val="22"/>
          <w:szCs w:val="22"/>
        </w:rPr>
        <w:t>The d</w:t>
      </w:r>
      <w:bookmarkStart w:id="5" w:name="_GoBack"/>
      <w:bookmarkEnd w:id="5"/>
      <w:r w:rsidRPr="003503A6">
        <w:rPr>
          <w:rFonts w:ascii="Arial" w:hAnsi="Arial" w:cs="Arial"/>
          <w:spacing w:val="-2"/>
          <w:sz w:val="22"/>
          <w:szCs w:val="22"/>
        </w:rPr>
        <w:t>efendant is required to register as a felony firearm offender. The specific registration requirements are</w:t>
      </w:r>
      <w:r w:rsidR="004B764F">
        <w:rPr>
          <w:rFonts w:ascii="Arial" w:hAnsi="Arial" w:cs="Arial"/>
          <w:spacing w:val="-2"/>
          <w:sz w:val="22"/>
          <w:szCs w:val="22"/>
        </w:rPr>
        <w:t xml:space="preserve"> </w:t>
      </w:r>
      <w:r w:rsidRPr="003503A6">
        <w:rPr>
          <w:rFonts w:ascii="Arial" w:hAnsi="Arial" w:cs="Arial"/>
          <w:spacing w:val="-2"/>
          <w:sz w:val="22"/>
          <w:szCs w:val="22"/>
        </w:rPr>
        <w:t>in the “</w:t>
      </w:r>
      <w:r w:rsidRPr="00830FB5">
        <w:rPr>
          <w:rFonts w:ascii="Arial" w:hAnsi="Arial" w:cs="Arial"/>
          <w:i/>
          <w:spacing w:val="-2"/>
          <w:sz w:val="22"/>
          <w:szCs w:val="22"/>
        </w:rPr>
        <w:t>Felony Firearm Offender Registration</w:t>
      </w:r>
      <w:r w:rsidRPr="003503A6">
        <w:rPr>
          <w:rFonts w:ascii="Arial" w:hAnsi="Arial" w:cs="Arial"/>
          <w:spacing w:val="-2"/>
          <w:sz w:val="22"/>
          <w:szCs w:val="22"/>
        </w:rPr>
        <w:t>” attachment.</w:t>
      </w:r>
    </w:p>
    <w:p w14:paraId="1D4FBEF9" w14:textId="02E64685" w:rsidR="00B741DC" w:rsidRPr="00224F27" w:rsidRDefault="00B741DC" w:rsidP="00830FB5">
      <w:pPr>
        <w:tabs>
          <w:tab w:val="left" w:pos="0"/>
          <w:tab w:val="left" w:pos="720"/>
          <w:tab w:val="left" w:leader="dot" w:pos="9792"/>
        </w:tabs>
        <w:suppressAutoHyphens/>
        <w:spacing w:before="120"/>
        <w:ind w:left="720" w:hanging="720"/>
        <w:rPr>
          <w:rFonts w:ascii="Arial" w:hAnsi="Arial" w:cs="Arial"/>
          <w:b/>
          <w:noProof/>
          <w:sz w:val="22"/>
          <w:szCs w:val="22"/>
        </w:rPr>
      </w:pPr>
      <w:r w:rsidRPr="00224F27">
        <w:rPr>
          <w:rFonts w:ascii="Arial" w:hAnsi="Arial" w:cs="Arial"/>
          <w:b/>
          <w:noProof/>
          <w:sz w:val="22"/>
          <w:szCs w:val="22"/>
        </w:rPr>
        <w:t>5.6</w:t>
      </w:r>
      <w:r w:rsidRPr="00224F27">
        <w:rPr>
          <w:rFonts w:ascii="Arial" w:hAnsi="Arial" w:cs="Arial"/>
          <w:b/>
          <w:noProof/>
          <w:sz w:val="22"/>
          <w:szCs w:val="22"/>
        </w:rPr>
        <w:tab/>
      </w:r>
      <w:r w:rsidRPr="00830FB5">
        <w:rPr>
          <w:rFonts w:ascii="Arial" w:hAnsi="Arial" w:cs="Arial"/>
          <w:noProof/>
          <w:sz w:val="22"/>
          <w:szCs w:val="22"/>
        </w:rPr>
        <w:t>Reserved</w:t>
      </w:r>
      <w:r w:rsidR="005F60B6" w:rsidRPr="00830FB5">
        <w:rPr>
          <w:rFonts w:ascii="Arial" w:hAnsi="Arial" w:cs="Arial"/>
          <w:noProof/>
          <w:sz w:val="22"/>
          <w:szCs w:val="22"/>
        </w:rPr>
        <w:t>.</w:t>
      </w:r>
    </w:p>
    <w:p w14:paraId="03C68ECF" w14:textId="623CD99E" w:rsidR="007D4851" w:rsidRDefault="00B741DC" w:rsidP="00830FB5">
      <w:pPr>
        <w:pStyle w:val="SingleSpacing"/>
        <w:tabs>
          <w:tab w:val="left" w:pos="720"/>
          <w:tab w:val="left" w:pos="3330"/>
        </w:tabs>
        <w:spacing w:before="120"/>
        <w:ind w:left="720" w:hanging="720"/>
        <w:jc w:val="left"/>
        <w:rPr>
          <w:rFonts w:ascii="Arial" w:hAnsi="Arial" w:cs="Arial"/>
        </w:rPr>
      </w:pPr>
      <w:r w:rsidRPr="00FD7CC7">
        <w:rPr>
          <w:rFonts w:ascii="Arial" w:hAnsi="Arial" w:cs="Arial"/>
          <w:b/>
          <w:bCs/>
          <w:smallCaps/>
        </w:rPr>
        <w:t>5.7</w:t>
      </w:r>
      <w:r w:rsidR="009764F0">
        <w:rPr>
          <w:rFonts w:ascii="Arial" w:hAnsi="Arial" w:cs="Arial"/>
          <w:b/>
          <w:bCs/>
          <w:smallCaps/>
        </w:rPr>
        <w:tab/>
      </w:r>
      <w:r w:rsidR="00410ACE" w:rsidRPr="00FD7CC7">
        <w:rPr>
          <w:rFonts w:ascii="Arial" w:hAnsi="Arial" w:cs="Arial"/>
          <w:b/>
          <w:noProof/>
        </w:rPr>
        <w:t>[  ]</w:t>
      </w:r>
      <w:r w:rsidR="00410ACE" w:rsidRPr="003503A6">
        <w:rPr>
          <w:rFonts w:ascii="Arial" w:hAnsi="Arial" w:cs="Arial"/>
          <w:noProof/>
        </w:rPr>
        <w:t xml:space="preserve"> </w:t>
      </w:r>
      <w:r w:rsidRPr="00224F27">
        <w:rPr>
          <w:rFonts w:ascii="Arial" w:hAnsi="Arial" w:cs="Arial"/>
          <w:b/>
          <w:bCs/>
          <w:smallCaps/>
        </w:rPr>
        <w:t>D</w:t>
      </w:r>
      <w:r w:rsidRPr="00FD7CC7">
        <w:rPr>
          <w:rFonts w:ascii="Arial" w:hAnsi="Arial" w:cs="Arial"/>
          <w:b/>
          <w:bCs/>
        </w:rPr>
        <w:t>epartment of Licensing Notice</w:t>
      </w:r>
      <w:r w:rsidR="0036231D" w:rsidRPr="00FD7CC7">
        <w:rPr>
          <w:rFonts w:ascii="Arial" w:hAnsi="Arial" w:cs="Arial"/>
          <w:b/>
          <w:bCs/>
        </w:rPr>
        <w:t>:</w:t>
      </w:r>
      <w:r w:rsidR="00B86603">
        <w:rPr>
          <w:rFonts w:ascii="Arial" w:hAnsi="Arial" w:cs="Arial"/>
          <w:bCs/>
        </w:rPr>
        <w:t xml:space="preserve"> </w:t>
      </w:r>
      <w:r w:rsidRPr="003503A6">
        <w:rPr>
          <w:rFonts w:ascii="Arial" w:hAnsi="Arial" w:cs="Arial"/>
        </w:rPr>
        <w:t>The court finds that Count ________ is a felony in the commission of which a motor vehicle was used.</w:t>
      </w:r>
      <w:r w:rsidR="00B86603">
        <w:rPr>
          <w:rFonts w:ascii="Arial" w:hAnsi="Arial" w:cs="Arial"/>
        </w:rPr>
        <w:t xml:space="preserve"> </w:t>
      </w:r>
      <w:r w:rsidRPr="003503A6">
        <w:rPr>
          <w:rFonts w:ascii="Arial" w:hAnsi="Arial" w:cs="Arial"/>
          <w:b/>
          <w:bCs/>
        </w:rPr>
        <w:t>Clerk’s Action–</w:t>
      </w:r>
      <w:r w:rsidRPr="003503A6">
        <w:rPr>
          <w:rFonts w:ascii="Arial" w:hAnsi="Arial" w:cs="Arial"/>
        </w:rPr>
        <w:t xml:space="preserve">The clerk shall forward an Abstract of Court Record (ACR) to the DOL, which must revoke the </w:t>
      </w:r>
      <w:r w:rsidR="004B764F">
        <w:rPr>
          <w:rFonts w:ascii="Arial" w:hAnsi="Arial" w:cs="Arial"/>
        </w:rPr>
        <w:t>d</w:t>
      </w:r>
      <w:r w:rsidRPr="003503A6">
        <w:rPr>
          <w:rFonts w:ascii="Arial" w:hAnsi="Arial" w:cs="Arial"/>
        </w:rPr>
        <w:t>efendant’s driver’s license.</w:t>
      </w:r>
      <w:r w:rsidR="00B86603">
        <w:rPr>
          <w:rFonts w:ascii="Arial" w:hAnsi="Arial" w:cs="Arial"/>
        </w:rPr>
        <w:t xml:space="preserve"> </w:t>
      </w:r>
      <w:r w:rsidRPr="003503A6">
        <w:rPr>
          <w:rFonts w:ascii="Arial" w:hAnsi="Arial" w:cs="Arial"/>
        </w:rPr>
        <w:t xml:space="preserve">RCW 46.20.285. </w:t>
      </w:r>
    </w:p>
    <w:p w14:paraId="175E0DD5" w14:textId="06246072" w:rsidR="00B741DC" w:rsidRPr="003503A6" w:rsidRDefault="00B741DC" w:rsidP="00830FB5">
      <w:pPr>
        <w:pStyle w:val="SingleSpacing"/>
        <w:tabs>
          <w:tab w:val="left" w:pos="720"/>
          <w:tab w:val="left" w:pos="3330"/>
        </w:tabs>
        <w:spacing w:before="120"/>
        <w:ind w:left="720"/>
        <w:jc w:val="left"/>
        <w:rPr>
          <w:rFonts w:ascii="Arial" w:hAnsi="Arial" w:cs="Arial"/>
          <w:b/>
          <w:bCs/>
          <w:smallCaps/>
        </w:rPr>
      </w:pPr>
      <w:r w:rsidRPr="003503A6">
        <w:rPr>
          <w:rFonts w:ascii="Arial" w:hAnsi="Arial" w:cs="Arial"/>
          <w:b/>
          <w:bCs/>
        </w:rPr>
        <w:t xml:space="preserve">Findings for DUI, Physical Control, Felony DUI or Physical Control, Vehicular Assault, or Vehicular Homicide (ACR information) </w:t>
      </w:r>
      <w:r w:rsidRPr="00934814">
        <w:rPr>
          <w:rFonts w:ascii="Arial" w:hAnsi="Arial" w:cs="Arial"/>
          <w:bCs/>
          <w:i/>
        </w:rPr>
        <w:t>(</w:t>
      </w:r>
      <w:r w:rsidR="004B764F" w:rsidRPr="00934814">
        <w:rPr>
          <w:rFonts w:ascii="Arial" w:hAnsi="Arial" w:cs="Arial"/>
          <w:bCs/>
          <w:i/>
        </w:rPr>
        <w:t>c</w:t>
      </w:r>
      <w:r w:rsidRPr="00934814">
        <w:rPr>
          <w:rFonts w:ascii="Arial" w:hAnsi="Arial" w:cs="Arial"/>
          <w:bCs/>
          <w:i/>
        </w:rPr>
        <w:t>heck all that apply)</w:t>
      </w:r>
      <w:r w:rsidRPr="003503A6">
        <w:rPr>
          <w:rFonts w:ascii="Arial" w:hAnsi="Arial" w:cs="Arial"/>
          <w:bCs/>
        </w:rPr>
        <w:t>:</w:t>
      </w:r>
    </w:p>
    <w:p w14:paraId="0E4560C6" w14:textId="3C949FAD" w:rsidR="00B741DC" w:rsidRPr="003503A6" w:rsidRDefault="00410ACE" w:rsidP="00830FB5">
      <w:pPr>
        <w:pStyle w:val="SingleSpacing"/>
        <w:tabs>
          <w:tab w:val="left" w:pos="1080"/>
          <w:tab w:val="left" w:pos="3330"/>
        </w:tabs>
        <w:spacing w:before="120"/>
        <w:ind w:left="1080" w:hanging="360"/>
        <w:rPr>
          <w:rFonts w:ascii="Arial" w:hAnsi="Arial" w:cs="Arial"/>
        </w:rPr>
      </w:pPr>
      <w:r w:rsidRPr="003503A6">
        <w:rPr>
          <w:rFonts w:ascii="Arial" w:hAnsi="Arial" w:cs="Arial"/>
        </w:rPr>
        <w:t>[  ]</w:t>
      </w:r>
      <w:r w:rsidR="00DC0366">
        <w:rPr>
          <w:rFonts w:ascii="Arial" w:hAnsi="Arial" w:cs="Arial"/>
        </w:rPr>
        <w:tab/>
      </w:r>
      <w:r w:rsidR="00B741DC" w:rsidRPr="003503A6">
        <w:rPr>
          <w:rFonts w:ascii="Arial" w:hAnsi="Arial" w:cs="Arial"/>
        </w:rPr>
        <w:t xml:space="preserve">Within </w:t>
      </w:r>
      <w:r w:rsidR="004B764F">
        <w:rPr>
          <w:rFonts w:ascii="Arial" w:hAnsi="Arial" w:cs="Arial"/>
        </w:rPr>
        <w:t>2</w:t>
      </w:r>
      <w:r w:rsidR="004B764F" w:rsidRPr="003503A6">
        <w:rPr>
          <w:rFonts w:ascii="Arial" w:hAnsi="Arial" w:cs="Arial"/>
        </w:rPr>
        <w:t xml:space="preserve"> </w:t>
      </w:r>
      <w:r w:rsidR="00B741DC" w:rsidRPr="003503A6">
        <w:rPr>
          <w:rFonts w:ascii="Arial" w:hAnsi="Arial" w:cs="Arial"/>
        </w:rPr>
        <w:t>hours after driving or being in physical control of a vehicle, the defendant had an alcohol concentration of breath or blood (BAC) of ____</w:t>
      </w:r>
      <w:r w:rsidR="004B764F">
        <w:rPr>
          <w:rFonts w:ascii="Arial" w:hAnsi="Arial" w:cs="Arial"/>
        </w:rPr>
        <w:t>____</w:t>
      </w:r>
      <w:r w:rsidR="00B741DC" w:rsidRPr="003503A6">
        <w:rPr>
          <w:rFonts w:ascii="Arial" w:hAnsi="Arial" w:cs="Arial"/>
        </w:rPr>
        <w:t>.</w:t>
      </w:r>
    </w:p>
    <w:p w14:paraId="169E4ED8" w14:textId="2CBE7469" w:rsidR="00B741DC" w:rsidRPr="003503A6" w:rsidRDefault="00410ACE" w:rsidP="00830FB5">
      <w:pPr>
        <w:pStyle w:val="SingleSpacing"/>
        <w:tabs>
          <w:tab w:val="left" w:pos="1080"/>
          <w:tab w:val="left" w:pos="3330"/>
        </w:tabs>
        <w:spacing w:before="60"/>
        <w:ind w:left="1080" w:hanging="360"/>
        <w:rPr>
          <w:rFonts w:ascii="Arial" w:hAnsi="Arial" w:cs="Arial"/>
        </w:rPr>
      </w:pPr>
      <w:r w:rsidRPr="003503A6">
        <w:rPr>
          <w:rFonts w:ascii="Arial" w:hAnsi="Arial" w:cs="Arial"/>
        </w:rPr>
        <w:t>[  ]</w:t>
      </w:r>
      <w:r w:rsidR="00DC0366">
        <w:rPr>
          <w:rFonts w:ascii="Arial" w:hAnsi="Arial" w:cs="Arial"/>
        </w:rPr>
        <w:tab/>
      </w:r>
      <w:r w:rsidR="00B741DC" w:rsidRPr="003503A6">
        <w:rPr>
          <w:rFonts w:ascii="Arial" w:hAnsi="Arial" w:cs="Arial"/>
        </w:rPr>
        <w:t>No BAC test result.</w:t>
      </w:r>
    </w:p>
    <w:p w14:paraId="52436FD0" w14:textId="21849B57" w:rsidR="00B741DC" w:rsidRPr="003503A6" w:rsidRDefault="00410ACE" w:rsidP="00830FB5">
      <w:pPr>
        <w:pStyle w:val="SingleSpacing"/>
        <w:tabs>
          <w:tab w:val="left" w:pos="1080"/>
          <w:tab w:val="left" w:pos="3330"/>
        </w:tabs>
        <w:spacing w:before="60"/>
        <w:ind w:left="1080" w:hanging="360"/>
        <w:rPr>
          <w:rFonts w:ascii="Arial" w:hAnsi="Arial" w:cs="Arial"/>
        </w:rPr>
      </w:pPr>
      <w:r w:rsidRPr="003503A6">
        <w:rPr>
          <w:rFonts w:ascii="Arial" w:hAnsi="Arial" w:cs="Arial"/>
        </w:rPr>
        <w:t>[</w:t>
      </w:r>
      <w:r w:rsidR="004B764F">
        <w:rPr>
          <w:rFonts w:ascii="Arial" w:hAnsi="Arial" w:cs="Arial"/>
        </w:rPr>
        <w:t xml:space="preserve"> </w:t>
      </w:r>
      <w:r w:rsidRPr="003503A6">
        <w:rPr>
          <w:rFonts w:ascii="Arial" w:hAnsi="Arial" w:cs="Arial"/>
        </w:rPr>
        <w:t xml:space="preserve"> ]</w:t>
      </w:r>
      <w:r w:rsidR="00DC0366">
        <w:rPr>
          <w:rFonts w:ascii="Arial" w:hAnsi="Arial" w:cs="Arial"/>
        </w:rPr>
        <w:tab/>
      </w:r>
      <w:r w:rsidR="00B741DC" w:rsidRPr="003503A6">
        <w:rPr>
          <w:rFonts w:ascii="Arial" w:hAnsi="Arial" w:cs="Arial"/>
        </w:rPr>
        <w:t xml:space="preserve">BAC </w:t>
      </w:r>
      <w:r w:rsidR="004B764F">
        <w:rPr>
          <w:rFonts w:ascii="Arial" w:hAnsi="Arial" w:cs="Arial"/>
        </w:rPr>
        <w:t>r</w:t>
      </w:r>
      <w:r w:rsidR="00B741DC" w:rsidRPr="003503A6">
        <w:rPr>
          <w:rFonts w:ascii="Arial" w:hAnsi="Arial" w:cs="Arial"/>
        </w:rPr>
        <w:t>efused. The defendant refused to take a test offered pursuant to RCW 46.20.308.</w:t>
      </w:r>
    </w:p>
    <w:p w14:paraId="00255303" w14:textId="77481F1C" w:rsidR="00B741DC" w:rsidRPr="003503A6" w:rsidRDefault="00410ACE" w:rsidP="00830FB5">
      <w:pPr>
        <w:pStyle w:val="SingleSpacing"/>
        <w:tabs>
          <w:tab w:val="left" w:pos="1080"/>
          <w:tab w:val="left" w:pos="3330"/>
        </w:tabs>
        <w:spacing w:before="60"/>
        <w:ind w:left="1080" w:hanging="360"/>
        <w:rPr>
          <w:rFonts w:ascii="Arial" w:hAnsi="Arial" w:cs="Arial"/>
        </w:rPr>
      </w:pPr>
      <w:r w:rsidRPr="003503A6">
        <w:rPr>
          <w:rFonts w:ascii="Arial" w:hAnsi="Arial" w:cs="Arial"/>
        </w:rPr>
        <w:t>[  ]</w:t>
      </w:r>
      <w:r w:rsidR="00DC0366">
        <w:rPr>
          <w:rFonts w:ascii="Arial" w:hAnsi="Arial" w:cs="Arial"/>
        </w:rPr>
        <w:tab/>
      </w:r>
      <w:r w:rsidR="00B741DC" w:rsidRPr="003503A6">
        <w:rPr>
          <w:rFonts w:ascii="Arial" w:hAnsi="Arial" w:cs="Arial"/>
        </w:rPr>
        <w:t xml:space="preserve">Drug </w:t>
      </w:r>
      <w:r w:rsidR="004B764F">
        <w:rPr>
          <w:rFonts w:ascii="Arial" w:hAnsi="Arial" w:cs="Arial"/>
        </w:rPr>
        <w:t>r</w:t>
      </w:r>
      <w:r w:rsidR="00B741DC" w:rsidRPr="003503A6">
        <w:rPr>
          <w:rFonts w:ascii="Arial" w:hAnsi="Arial" w:cs="Arial"/>
        </w:rPr>
        <w:t>elated. The defendant was under the influence of or affected by any drug.</w:t>
      </w:r>
    </w:p>
    <w:p w14:paraId="32EE4267" w14:textId="24DE7274" w:rsidR="00B741DC" w:rsidRPr="003503A6" w:rsidRDefault="00410ACE" w:rsidP="00830FB5">
      <w:pPr>
        <w:pStyle w:val="SingleSpacing"/>
        <w:tabs>
          <w:tab w:val="left" w:pos="1080"/>
          <w:tab w:val="left" w:pos="3330"/>
        </w:tabs>
        <w:spacing w:before="60"/>
        <w:ind w:left="1080" w:hanging="360"/>
        <w:rPr>
          <w:rFonts w:ascii="Arial" w:hAnsi="Arial" w:cs="Arial"/>
        </w:rPr>
      </w:pPr>
      <w:r w:rsidRPr="003503A6">
        <w:rPr>
          <w:rFonts w:ascii="Arial" w:hAnsi="Arial" w:cs="Arial"/>
        </w:rPr>
        <w:t>[  ]</w:t>
      </w:r>
      <w:r w:rsidR="00DC0366">
        <w:rPr>
          <w:rFonts w:ascii="Arial" w:hAnsi="Arial" w:cs="Arial"/>
        </w:rPr>
        <w:tab/>
      </w:r>
      <w:r w:rsidR="00B741DC" w:rsidRPr="003503A6">
        <w:rPr>
          <w:rFonts w:ascii="Arial" w:hAnsi="Arial" w:cs="Arial"/>
        </w:rPr>
        <w:t>THC level was</w:t>
      </w:r>
      <w:r w:rsidR="005F60B6">
        <w:rPr>
          <w:rFonts w:ascii="Arial" w:hAnsi="Arial" w:cs="Arial"/>
        </w:rPr>
        <w:t xml:space="preserve"> </w:t>
      </w:r>
      <w:r w:rsidR="00B741DC" w:rsidRPr="003503A6">
        <w:rPr>
          <w:rFonts w:ascii="Arial" w:hAnsi="Arial" w:cs="Arial"/>
          <w:color w:val="1F497D"/>
        </w:rPr>
        <w:t>_____</w:t>
      </w:r>
      <w:r w:rsidR="004B764F">
        <w:rPr>
          <w:rFonts w:ascii="Arial" w:hAnsi="Arial" w:cs="Arial"/>
          <w:color w:val="1F497D"/>
        </w:rPr>
        <w:t>____</w:t>
      </w:r>
      <w:r w:rsidR="00B741DC" w:rsidRPr="003503A6">
        <w:rPr>
          <w:rFonts w:ascii="Arial" w:hAnsi="Arial" w:cs="Arial"/>
        </w:rPr>
        <w:t xml:space="preserve"> within </w:t>
      </w:r>
      <w:r w:rsidR="004B764F">
        <w:rPr>
          <w:rFonts w:ascii="Arial" w:hAnsi="Arial" w:cs="Arial"/>
        </w:rPr>
        <w:t>2</w:t>
      </w:r>
      <w:r w:rsidR="004B764F" w:rsidRPr="003503A6">
        <w:rPr>
          <w:rFonts w:ascii="Arial" w:hAnsi="Arial" w:cs="Arial"/>
        </w:rPr>
        <w:t xml:space="preserve"> </w:t>
      </w:r>
      <w:r w:rsidR="00B741DC" w:rsidRPr="003503A6">
        <w:rPr>
          <w:rFonts w:ascii="Arial" w:hAnsi="Arial" w:cs="Arial"/>
        </w:rPr>
        <w:t>hours after driving.</w:t>
      </w:r>
    </w:p>
    <w:p w14:paraId="7976389E" w14:textId="04D99A98" w:rsidR="00B741DC" w:rsidRPr="003503A6" w:rsidRDefault="00410ACE" w:rsidP="00830FB5">
      <w:pPr>
        <w:pStyle w:val="SingleSpacing"/>
        <w:tabs>
          <w:tab w:val="left" w:pos="1080"/>
          <w:tab w:val="left" w:pos="3330"/>
        </w:tabs>
        <w:spacing w:before="60"/>
        <w:ind w:left="1080" w:hanging="360"/>
        <w:rPr>
          <w:rFonts w:ascii="Arial" w:hAnsi="Arial" w:cs="Arial"/>
        </w:rPr>
      </w:pPr>
      <w:r w:rsidRPr="003503A6">
        <w:rPr>
          <w:rFonts w:ascii="Arial" w:hAnsi="Arial" w:cs="Arial"/>
        </w:rPr>
        <w:t>[ ]</w:t>
      </w:r>
      <w:r w:rsidR="00DC0366">
        <w:rPr>
          <w:rFonts w:ascii="Arial" w:hAnsi="Arial" w:cs="Arial"/>
        </w:rPr>
        <w:tab/>
      </w:r>
      <w:r w:rsidR="00B741DC" w:rsidRPr="003503A6">
        <w:rPr>
          <w:rFonts w:ascii="Arial" w:hAnsi="Arial" w:cs="Arial"/>
        </w:rPr>
        <w:t xml:space="preserve">Passenger under age 16. The defendant committed the offense while a passenger under the age of </w:t>
      </w:r>
      <w:r w:rsidR="004B764F">
        <w:rPr>
          <w:rFonts w:ascii="Arial" w:hAnsi="Arial" w:cs="Arial"/>
        </w:rPr>
        <w:t>16</w:t>
      </w:r>
      <w:r w:rsidR="004B764F" w:rsidRPr="003503A6">
        <w:rPr>
          <w:rFonts w:ascii="Arial" w:hAnsi="Arial" w:cs="Arial"/>
        </w:rPr>
        <w:t xml:space="preserve"> </w:t>
      </w:r>
      <w:r w:rsidR="00B741DC" w:rsidRPr="003503A6">
        <w:rPr>
          <w:rFonts w:ascii="Arial" w:hAnsi="Arial" w:cs="Arial"/>
        </w:rPr>
        <w:t>was in the vehicle.</w:t>
      </w:r>
    </w:p>
    <w:p w14:paraId="4766ED66" w14:textId="7D2CED86" w:rsidR="00B741DC" w:rsidRPr="003503A6" w:rsidRDefault="00B741DC" w:rsidP="00830FB5">
      <w:pPr>
        <w:pStyle w:val="SingleSpacing"/>
        <w:tabs>
          <w:tab w:val="left" w:pos="1080"/>
        </w:tabs>
        <w:spacing w:before="60"/>
        <w:ind w:left="1080" w:hanging="360"/>
        <w:rPr>
          <w:rFonts w:ascii="Arial" w:hAnsi="Arial" w:cs="Arial"/>
          <w:noProof/>
        </w:rPr>
      </w:pPr>
      <w:r w:rsidRPr="003503A6">
        <w:rPr>
          <w:rFonts w:ascii="Arial" w:hAnsi="Arial" w:cs="Arial"/>
        </w:rPr>
        <w:t xml:space="preserve">Vehicle </w:t>
      </w:r>
      <w:r w:rsidR="004B764F">
        <w:rPr>
          <w:rFonts w:ascii="Arial" w:hAnsi="Arial" w:cs="Arial"/>
        </w:rPr>
        <w:t>i</w:t>
      </w:r>
      <w:r w:rsidRPr="003503A6">
        <w:rPr>
          <w:rFonts w:ascii="Arial" w:hAnsi="Arial" w:cs="Arial"/>
        </w:rPr>
        <w:t xml:space="preserve">nfo.: </w:t>
      </w:r>
      <w:r w:rsidR="00410ACE" w:rsidRPr="003503A6">
        <w:rPr>
          <w:rFonts w:ascii="Arial" w:hAnsi="Arial" w:cs="Arial"/>
        </w:rPr>
        <w:t xml:space="preserve">[  ] </w:t>
      </w:r>
      <w:r w:rsidRPr="003503A6">
        <w:rPr>
          <w:rFonts w:ascii="Arial" w:hAnsi="Arial" w:cs="Arial"/>
        </w:rPr>
        <w:t xml:space="preserve">Commercial </w:t>
      </w:r>
      <w:r w:rsidR="00DC0366">
        <w:rPr>
          <w:rFonts w:ascii="Arial" w:hAnsi="Arial" w:cs="Arial"/>
        </w:rPr>
        <w:t>V</w:t>
      </w:r>
      <w:r w:rsidRPr="003503A6">
        <w:rPr>
          <w:rFonts w:ascii="Arial" w:hAnsi="Arial" w:cs="Arial"/>
        </w:rPr>
        <w:t>eh</w:t>
      </w:r>
      <w:r w:rsidR="007821FA" w:rsidRPr="003503A6">
        <w:rPr>
          <w:rFonts w:ascii="Arial" w:hAnsi="Arial" w:cs="Arial"/>
        </w:rPr>
        <w:t xml:space="preserve">icle </w:t>
      </w:r>
      <w:r w:rsidRPr="003503A6">
        <w:rPr>
          <w:rFonts w:ascii="Arial" w:hAnsi="Arial" w:cs="Arial"/>
        </w:rPr>
        <w:t xml:space="preserve"> </w:t>
      </w:r>
      <w:r w:rsidR="00410ACE" w:rsidRPr="003503A6">
        <w:rPr>
          <w:rFonts w:ascii="Arial" w:hAnsi="Arial" w:cs="Arial"/>
        </w:rPr>
        <w:t xml:space="preserve">[  ] </w:t>
      </w:r>
      <w:r w:rsidRPr="003503A6">
        <w:rPr>
          <w:rFonts w:ascii="Arial" w:hAnsi="Arial" w:cs="Arial"/>
        </w:rPr>
        <w:t xml:space="preserve">16 </w:t>
      </w:r>
      <w:r w:rsidR="00DC0366">
        <w:rPr>
          <w:rFonts w:ascii="Arial" w:hAnsi="Arial" w:cs="Arial"/>
        </w:rPr>
        <w:t>P</w:t>
      </w:r>
      <w:r w:rsidRPr="003503A6">
        <w:rPr>
          <w:rFonts w:ascii="Arial" w:hAnsi="Arial" w:cs="Arial"/>
        </w:rPr>
        <w:t xml:space="preserve">assenger </w:t>
      </w:r>
      <w:r w:rsidR="00DC0366">
        <w:rPr>
          <w:rFonts w:ascii="Arial" w:hAnsi="Arial" w:cs="Arial"/>
        </w:rPr>
        <w:t>V</w:t>
      </w:r>
      <w:r w:rsidRPr="003503A6">
        <w:rPr>
          <w:rFonts w:ascii="Arial" w:hAnsi="Arial" w:cs="Arial"/>
        </w:rPr>
        <w:t>eh</w:t>
      </w:r>
      <w:r w:rsidR="007821FA" w:rsidRPr="003503A6">
        <w:rPr>
          <w:rFonts w:ascii="Arial" w:hAnsi="Arial" w:cs="Arial"/>
        </w:rPr>
        <w:t xml:space="preserve">icle </w:t>
      </w:r>
      <w:r w:rsidRPr="003503A6">
        <w:rPr>
          <w:rFonts w:ascii="Arial" w:hAnsi="Arial" w:cs="Arial"/>
        </w:rPr>
        <w:t xml:space="preserve"> </w:t>
      </w:r>
      <w:r w:rsidR="00410ACE" w:rsidRPr="003503A6">
        <w:rPr>
          <w:rFonts w:ascii="Arial" w:hAnsi="Arial" w:cs="Arial"/>
        </w:rPr>
        <w:t xml:space="preserve">[  ] </w:t>
      </w:r>
      <w:r w:rsidRPr="003503A6">
        <w:rPr>
          <w:rFonts w:ascii="Arial" w:hAnsi="Arial" w:cs="Arial"/>
        </w:rPr>
        <w:t xml:space="preserve">Hazmat </w:t>
      </w:r>
      <w:r w:rsidR="00DC0366">
        <w:rPr>
          <w:rFonts w:ascii="Arial" w:hAnsi="Arial" w:cs="Arial"/>
        </w:rPr>
        <w:t>V</w:t>
      </w:r>
      <w:r w:rsidRPr="003503A6">
        <w:rPr>
          <w:rFonts w:ascii="Arial" w:hAnsi="Arial" w:cs="Arial"/>
        </w:rPr>
        <w:t>eh</w:t>
      </w:r>
      <w:r w:rsidR="007821FA" w:rsidRPr="003503A6">
        <w:rPr>
          <w:rFonts w:ascii="Arial" w:hAnsi="Arial" w:cs="Arial"/>
        </w:rPr>
        <w:t>icle</w:t>
      </w:r>
    </w:p>
    <w:p w14:paraId="3A4FE4A4" w14:textId="77777777" w:rsidR="00785D2E" w:rsidRDefault="00B741DC" w:rsidP="00785D2E">
      <w:pPr>
        <w:pStyle w:val="SingleSpacing"/>
        <w:spacing w:before="120"/>
        <w:ind w:left="720" w:hanging="720"/>
        <w:jc w:val="left"/>
        <w:rPr>
          <w:rFonts w:ascii="Arial" w:hAnsi="Arial" w:cs="Arial"/>
          <w:b/>
          <w:bCs/>
        </w:rPr>
      </w:pPr>
      <w:r w:rsidRPr="00224F27">
        <w:rPr>
          <w:rFonts w:ascii="Arial" w:hAnsi="Arial" w:cs="Arial"/>
          <w:b/>
          <w:bCs/>
          <w:smallCaps/>
        </w:rPr>
        <w:t>5.8</w:t>
      </w:r>
      <w:r w:rsidR="009764F0">
        <w:rPr>
          <w:rFonts w:ascii="Arial" w:hAnsi="Arial" w:cs="Arial"/>
          <w:b/>
          <w:bCs/>
          <w:smallCaps/>
        </w:rPr>
        <w:tab/>
      </w:r>
      <w:r w:rsidR="00410ACE" w:rsidRPr="00FD7CC7">
        <w:rPr>
          <w:rFonts w:ascii="Arial" w:hAnsi="Arial" w:cs="Arial"/>
          <w:b/>
          <w:noProof/>
        </w:rPr>
        <w:t>[  ]</w:t>
      </w:r>
      <w:r w:rsidR="00410ACE" w:rsidRPr="003503A6">
        <w:rPr>
          <w:rFonts w:ascii="Arial" w:hAnsi="Arial" w:cs="Arial"/>
          <w:noProof/>
        </w:rPr>
        <w:t xml:space="preserve"> </w:t>
      </w:r>
      <w:r w:rsidRPr="00224F27">
        <w:rPr>
          <w:rFonts w:ascii="Arial" w:hAnsi="Arial" w:cs="Arial"/>
          <w:b/>
          <w:bCs/>
          <w:smallCaps/>
        </w:rPr>
        <w:t>D</w:t>
      </w:r>
      <w:r w:rsidRPr="00FD7CC7">
        <w:rPr>
          <w:rFonts w:ascii="Arial" w:hAnsi="Arial" w:cs="Arial"/>
          <w:b/>
          <w:bCs/>
        </w:rPr>
        <w:t xml:space="preserve">epartment of Licensing Notice – Defendant under age 21 only. </w:t>
      </w:r>
    </w:p>
    <w:p w14:paraId="01E90A1C" w14:textId="4EDAC8A3" w:rsidR="00B741DC" w:rsidRPr="003503A6" w:rsidRDefault="00B741DC" w:rsidP="00830FB5">
      <w:pPr>
        <w:pStyle w:val="SingleSpacing"/>
        <w:spacing w:before="120"/>
        <w:ind w:left="720"/>
        <w:jc w:val="left"/>
        <w:rPr>
          <w:rFonts w:ascii="Arial" w:hAnsi="Arial" w:cs="Arial"/>
        </w:rPr>
      </w:pPr>
      <w:r w:rsidRPr="003503A6">
        <w:rPr>
          <w:rFonts w:ascii="Arial" w:hAnsi="Arial" w:cs="Arial"/>
        </w:rPr>
        <w:t>Count ________ is (a) a violation of RCW chapter 69.41 [Legend drug], 69.50 [VUCSA], or 69.52 [Imitation drugs], and the defendant was under 21 years of age at the time of the offense</w:t>
      </w:r>
      <w:r w:rsidR="004B764F">
        <w:rPr>
          <w:rFonts w:ascii="Arial" w:hAnsi="Arial" w:cs="Arial"/>
        </w:rPr>
        <w:t>,</w:t>
      </w:r>
      <w:r w:rsidRPr="003503A6">
        <w:rPr>
          <w:rFonts w:ascii="Arial" w:hAnsi="Arial" w:cs="Arial"/>
        </w:rPr>
        <w:t xml:space="preserve"> </w:t>
      </w:r>
      <w:r w:rsidRPr="003503A6">
        <w:rPr>
          <w:rFonts w:ascii="Arial" w:hAnsi="Arial" w:cs="Arial"/>
          <w:b/>
        </w:rPr>
        <w:t>OR</w:t>
      </w:r>
      <w:r w:rsidRPr="003503A6">
        <w:rPr>
          <w:rFonts w:ascii="Arial" w:hAnsi="Arial" w:cs="Arial"/>
        </w:rPr>
        <w:t xml:space="preserve"> (b) a violation under RCW 9.41.040 [unlawful possession of </w:t>
      </w:r>
      <w:r w:rsidR="004B764F">
        <w:rPr>
          <w:rFonts w:ascii="Arial" w:hAnsi="Arial" w:cs="Arial"/>
        </w:rPr>
        <w:t xml:space="preserve">a </w:t>
      </w:r>
      <w:r w:rsidRPr="003503A6">
        <w:rPr>
          <w:rFonts w:ascii="Arial" w:hAnsi="Arial" w:cs="Arial"/>
        </w:rPr>
        <w:t>firearm], and the defendant was under the age of 18 at the time of the offense</w:t>
      </w:r>
      <w:r w:rsidR="004B764F">
        <w:rPr>
          <w:rFonts w:ascii="Arial" w:hAnsi="Arial" w:cs="Arial"/>
        </w:rPr>
        <w:t>,</w:t>
      </w:r>
      <w:r w:rsidRPr="003503A6">
        <w:rPr>
          <w:rFonts w:ascii="Arial" w:hAnsi="Arial" w:cs="Arial"/>
        </w:rPr>
        <w:t xml:space="preserve"> </w:t>
      </w:r>
      <w:r w:rsidRPr="003503A6">
        <w:rPr>
          <w:rFonts w:ascii="Arial" w:hAnsi="Arial" w:cs="Arial"/>
          <w:b/>
        </w:rPr>
        <w:t>OR</w:t>
      </w:r>
      <w:r w:rsidRPr="003503A6">
        <w:rPr>
          <w:rFonts w:ascii="Arial" w:hAnsi="Arial" w:cs="Arial"/>
        </w:rPr>
        <w:t xml:space="preserve"> (c) a violation under RCW chapter 66.44 [Alcohol], and the defendant was under the age of 18 at the time of the offense, </w:t>
      </w:r>
      <w:r w:rsidRPr="003503A6">
        <w:rPr>
          <w:rFonts w:ascii="Arial" w:hAnsi="Arial" w:cs="Arial"/>
          <w:b/>
        </w:rPr>
        <w:t>AND</w:t>
      </w:r>
      <w:r w:rsidRPr="003503A6">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6435761D" w14:textId="744CA0C4" w:rsidR="00B741DC" w:rsidRPr="003503A6" w:rsidRDefault="00B741DC" w:rsidP="00830FB5">
      <w:pPr>
        <w:tabs>
          <w:tab w:val="left" w:pos="0"/>
          <w:tab w:val="left" w:leader="underscore" w:pos="9180"/>
        </w:tabs>
        <w:suppressAutoHyphens/>
        <w:spacing w:before="120"/>
        <w:ind w:left="720"/>
        <w:rPr>
          <w:rFonts w:ascii="Arial" w:hAnsi="Arial" w:cs="Arial"/>
          <w:sz w:val="22"/>
          <w:szCs w:val="22"/>
        </w:rPr>
      </w:pPr>
      <w:r w:rsidRPr="00224F27">
        <w:rPr>
          <w:rFonts w:ascii="Arial" w:hAnsi="Arial" w:cs="Arial"/>
          <w:b/>
          <w:bCs/>
          <w:sz w:val="22"/>
          <w:szCs w:val="22"/>
        </w:rPr>
        <w:t>Clerk’s Action</w:t>
      </w:r>
      <w:r w:rsidRPr="003503A6">
        <w:rPr>
          <w:rFonts w:ascii="Arial" w:hAnsi="Arial" w:cs="Arial"/>
          <w:b/>
          <w:bCs/>
          <w:sz w:val="22"/>
          <w:szCs w:val="22"/>
        </w:rPr>
        <w:t xml:space="preserve"> –</w:t>
      </w:r>
      <w:r w:rsidRPr="003503A6">
        <w:rPr>
          <w:rFonts w:ascii="Arial" w:hAnsi="Arial" w:cs="Arial"/>
          <w:sz w:val="22"/>
          <w:szCs w:val="22"/>
        </w:rPr>
        <w:t>The clerk shall forward an Abstract of Court Record (ACR) to the DOL, which must revoke the Defendant’s driver’s license. RCW 46.20.265</w:t>
      </w:r>
      <w:r w:rsidR="009764F0">
        <w:rPr>
          <w:rFonts w:ascii="Arial" w:hAnsi="Arial" w:cs="Arial"/>
          <w:sz w:val="22"/>
          <w:szCs w:val="22"/>
        </w:rPr>
        <w:t>.</w:t>
      </w:r>
    </w:p>
    <w:p w14:paraId="2F7EE8CD" w14:textId="76BC35DC" w:rsidR="00B741DC" w:rsidRDefault="00B741DC" w:rsidP="00785D2E">
      <w:pPr>
        <w:tabs>
          <w:tab w:val="left" w:pos="0"/>
          <w:tab w:val="left" w:pos="720"/>
          <w:tab w:val="left" w:leader="underscore" w:pos="9180"/>
        </w:tabs>
        <w:suppressAutoHyphens/>
        <w:spacing w:before="120"/>
        <w:ind w:left="720" w:hanging="720"/>
        <w:rPr>
          <w:rFonts w:ascii="Arial" w:hAnsi="Arial" w:cs="Arial"/>
          <w:noProof/>
          <w:sz w:val="22"/>
          <w:szCs w:val="22"/>
        </w:rPr>
      </w:pPr>
      <w:r w:rsidRPr="00FD7CC7">
        <w:rPr>
          <w:rFonts w:ascii="Arial" w:hAnsi="Arial" w:cs="Arial"/>
          <w:b/>
          <w:noProof/>
          <w:sz w:val="22"/>
          <w:szCs w:val="22"/>
        </w:rPr>
        <w:t>5.9</w:t>
      </w:r>
      <w:r w:rsidRPr="00FD7CC7">
        <w:rPr>
          <w:rFonts w:ascii="Arial" w:hAnsi="Arial" w:cs="Arial"/>
          <w:b/>
          <w:noProof/>
          <w:sz w:val="22"/>
          <w:szCs w:val="22"/>
        </w:rPr>
        <w:tab/>
      </w:r>
      <w:r w:rsidRPr="00FD7CC7">
        <w:rPr>
          <w:rFonts w:ascii="Arial" w:hAnsi="Arial" w:cs="Arial"/>
          <w:b/>
          <w:bCs/>
          <w:noProof/>
          <w:sz w:val="22"/>
          <w:szCs w:val="22"/>
        </w:rPr>
        <w:t>Other</w:t>
      </w:r>
      <w:r w:rsidR="0036231D" w:rsidRPr="00FD7CC7">
        <w:rPr>
          <w:rFonts w:ascii="Arial" w:hAnsi="Arial" w:cs="Arial"/>
          <w:b/>
          <w:noProof/>
          <w:sz w:val="22"/>
          <w:szCs w:val="22"/>
        </w:rPr>
        <w:t>:</w:t>
      </w:r>
      <w:r w:rsidR="009764F0">
        <w:rPr>
          <w:rFonts w:ascii="Arial" w:hAnsi="Arial" w:cs="Arial"/>
          <w:noProof/>
          <w:sz w:val="22"/>
          <w:szCs w:val="22"/>
        </w:rPr>
        <w:tab/>
      </w:r>
    </w:p>
    <w:p w14:paraId="079C7E7C" w14:textId="3FA13899" w:rsidR="00785D2E" w:rsidRDefault="00785D2E" w:rsidP="00E439EE">
      <w:pPr>
        <w:tabs>
          <w:tab w:val="left" w:pos="0"/>
          <w:tab w:val="left" w:pos="720"/>
          <w:tab w:val="left" w:leader="underscore" w:pos="9180"/>
        </w:tabs>
        <w:suppressAutoHyphens/>
        <w:spacing w:before="120"/>
        <w:ind w:left="720" w:hanging="72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64774B5E" w14:textId="375D2A9B" w:rsidR="00E439EE" w:rsidRDefault="00E439EE" w:rsidP="00E439EE">
      <w:pPr>
        <w:tabs>
          <w:tab w:val="left" w:pos="0"/>
          <w:tab w:val="left" w:pos="720"/>
          <w:tab w:val="left" w:leader="underscore" w:pos="9180"/>
        </w:tabs>
        <w:suppressAutoHyphens/>
        <w:spacing w:before="120"/>
        <w:ind w:left="720" w:hanging="72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0C383C9A" w14:textId="597A0627" w:rsidR="00E439EE" w:rsidRDefault="00E439EE" w:rsidP="00830FB5">
      <w:pPr>
        <w:tabs>
          <w:tab w:val="left" w:pos="0"/>
          <w:tab w:val="left" w:pos="720"/>
          <w:tab w:val="left" w:leader="underscore" w:pos="9180"/>
        </w:tabs>
        <w:suppressAutoHyphens/>
        <w:spacing w:before="120"/>
        <w:ind w:left="720" w:hanging="720"/>
        <w:rPr>
          <w:rFonts w:ascii="Arial" w:hAnsi="Arial" w:cs="Arial"/>
          <w:b/>
          <w:i/>
          <w:noProof/>
          <w:sz w:val="22"/>
          <w:szCs w:val="22"/>
        </w:rPr>
      </w:pPr>
      <w:r>
        <w:rPr>
          <w:rFonts w:ascii="Arial" w:hAnsi="Arial" w:cs="Arial"/>
          <w:noProof/>
          <w:sz w:val="22"/>
          <w:szCs w:val="22"/>
        </w:rPr>
        <w:tab/>
      </w:r>
      <w:r>
        <w:rPr>
          <w:rFonts w:ascii="Arial" w:hAnsi="Arial" w:cs="Arial"/>
          <w:noProof/>
          <w:sz w:val="22"/>
          <w:szCs w:val="22"/>
        </w:rPr>
        <w:tab/>
      </w:r>
    </w:p>
    <w:p w14:paraId="32B5BAD8" w14:textId="201C4EEC" w:rsidR="00FD7CC7" w:rsidRPr="00CA3402" w:rsidRDefault="00FD7CC7" w:rsidP="00830FB5">
      <w:pPr>
        <w:tabs>
          <w:tab w:val="left"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5F60B6">
        <w:rPr>
          <w:rFonts w:ascii="Arial" w:hAnsi="Arial" w:cs="Arial"/>
          <w:noProof/>
          <w:sz w:val="22"/>
          <w:szCs w:val="22"/>
        </w:rPr>
        <w:t xml:space="preserve"> </w:t>
      </w:r>
      <w:r w:rsidR="004A788A">
        <w:rPr>
          <w:rFonts w:ascii="Arial" w:hAnsi="Arial" w:cs="Arial"/>
          <w:noProof/>
          <w:sz w:val="22"/>
          <w:szCs w:val="22"/>
          <w:u w:val="single"/>
        </w:rPr>
        <w:tab/>
      </w:r>
    </w:p>
    <w:p w14:paraId="00CDB70E" w14:textId="5D4B749F" w:rsidR="00FD7CC7" w:rsidRPr="00E439EE" w:rsidRDefault="00FD7CC7" w:rsidP="00D22C28">
      <w:pPr>
        <w:tabs>
          <w:tab w:val="left" w:pos="0"/>
          <w:tab w:val="left" w:pos="5040"/>
          <w:tab w:val="left" w:leader="underscore" w:pos="9180"/>
        </w:tabs>
        <w:suppressAutoHyphens/>
        <w:spacing w:before="240"/>
        <w:rPr>
          <w:rFonts w:ascii="Arial" w:hAnsi="Arial" w:cs="Arial"/>
          <w:noProof/>
          <w:sz w:val="22"/>
          <w:szCs w:val="22"/>
        </w:rPr>
      </w:pPr>
      <w:r w:rsidRPr="00E439EE">
        <w:rPr>
          <w:rFonts w:ascii="Arial" w:hAnsi="Arial" w:cs="Arial"/>
          <w:noProof/>
          <w:sz w:val="22"/>
          <w:szCs w:val="22"/>
        </w:rPr>
        <w:tab/>
      </w:r>
      <w:r w:rsidR="009764F0" w:rsidRPr="00E439EE">
        <w:rPr>
          <w:rFonts w:ascii="Arial" w:hAnsi="Arial" w:cs="Arial"/>
          <w:noProof/>
          <w:sz w:val="22"/>
          <w:szCs w:val="22"/>
        </w:rPr>
        <w:tab/>
      </w:r>
    </w:p>
    <w:p w14:paraId="6EF44B9B" w14:textId="77777777" w:rsidR="00FD7CC7" w:rsidRDefault="00FD7CC7" w:rsidP="00934814">
      <w:pPr>
        <w:tabs>
          <w:tab w:val="left" w:pos="0"/>
          <w:tab w:val="left" w:pos="5130"/>
        </w:tabs>
        <w:suppressAutoHyphens/>
        <w:spacing w:after="120"/>
        <w:rPr>
          <w:rFonts w:ascii="Arial" w:hAnsi="Arial" w:cs="Arial"/>
          <w:noProof/>
          <w:sz w:val="22"/>
          <w:szCs w:val="22"/>
        </w:rPr>
      </w:pPr>
      <w:r w:rsidRPr="00E439EE">
        <w:rPr>
          <w:rFonts w:ascii="Arial" w:hAnsi="Arial" w:cs="Arial"/>
          <w:noProof/>
          <w:sz w:val="22"/>
          <w:szCs w:val="22"/>
        </w:rPr>
        <w:tab/>
      </w:r>
      <w:r w:rsidRPr="00E439EE">
        <w:rPr>
          <w:rFonts w:ascii="Arial" w:hAnsi="Arial" w:cs="Arial"/>
          <w:b/>
          <w:noProof/>
          <w:sz w:val="22"/>
          <w:szCs w:val="22"/>
        </w:rPr>
        <w:t>Judge</w:t>
      </w:r>
      <w:r w:rsidRPr="00E439EE">
        <w:rPr>
          <w:rFonts w:ascii="Arial" w:hAnsi="Arial" w:cs="Arial"/>
          <w:noProof/>
          <w:sz w:val="22"/>
          <w:szCs w:val="22"/>
        </w:rPr>
        <w:t>/Print Name:</w:t>
      </w:r>
    </w:p>
    <w:p w14:paraId="161717BC" w14:textId="77777777" w:rsidR="00830FB5" w:rsidRPr="00E439EE" w:rsidRDefault="00830FB5" w:rsidP="00934814">
      <w:pPr>
        <w:tabs>
          <w:tab w:val="left" w:pos="0"/>
          <w:tab w:val="left" w:pos="5130"/>
        </w:tabs>
        <w:suppressAutoHyphens/>
        <w:spacing w:after="120"/>
        <w:rPr>
          <w:rFonts w:ascii="Arial" w:hAnsi="Arial" w:cs="Arial"/>
          <w:noProof/>
          <w:sz w:val="22"/>
          <w:szCs w:val="22"/>
        </w:rPr>
      </w:pPr>
    </w:p>
    <w:tbl>
      <w:tblPr>
        <w:tblW w:w="9432" w:type="dxa"/>
        <w:tblInd w:w="108" w:type="dxa"/>
        <w:tblLayout w:type="fixed"/>
        <w:tblLook w:val="0000" w:firstRow="0" w:lastRow="0" w:firstColumn="0" w:lastColumn="0" w:noHBand="0" w:noVBand="0"/>
      </w:tblPr>
      <w:tblGrid>
        <w:gridCol w:w="3183"/>
        <w:gridCol w:w="3092"/>
        <w:gridCol w:w="3157"/>
      </w:tblGrid>
      <w:tr w:rsidR="00FD7CC7" w:rsidRPr="00E439EE" w14:paraId="74D6CC58" w14:textId="77777777" w:rsidTr="0007187A">
        <w:trPr>
          <w:trHeight w:val="391"/>
        </w:trPr>
        <w:tc>
          <w:tcPr>
            <w:tcW w:w="3183" w:type="dxa"/>
            <w:tcBorders>
              <w:top w:val="nil"/>
              <w:left w:val="nil"/>
              <w:bottom w:val="nil"/>
              <w:right w:val="nil"/>
            </w:tcBorders>
          </w:tcPr>
          <w:p w14:paraId="2D056A01" w14:textId="77777777" w:rsidR="00FD7CC7" w:rsidRPr="00E439EE" w:rsidRDefault="00FD7CC7" w:rsidP="007A19F5">
            <w:pPr>
              <w:tabs>
                <w:tab w:val="left" w:pos="0"/>
                <w:tab w:val="left" w:leader="underscore" w:pos="2880"/>
              </w:tabs>
              <w:suppressAutoHyphens/>
              <w:spacing w:before="240"/>
              <w:rPr>
                <w:rFonts w:ascii="Arial" w:hAnsi="Arial" w:cs="Arial"/>
                <w:noProof/>
                <w:sz w:val="22"/>
                <w:szCs w:val="22"/>
              </w:rPr>
            </w:pPr>
            <w:r w:rsidRPr="00E439EE">
              <w:rPr>
                <w:rFonts w:ascii="Arial" w:hAnsi="Arial" w:cs="Arial"/>
                <w:noProof/>
                <w:sz w:val="22"/>
                <w:szCs w:val="22"/>
              </w:rPr>
              <w:lastRenderedPageBreak/>
              <w:t>________________________</w:t>
            </w:r>
          </w:p>
        </w:tc>
        <w:tc>
          <w:tcPr>
            <w:tcW w:w="3092" w:type="dxa"/>
            <w:tcBorders>
              <w:top w:val="nil"/>
              <w:left w:val="nil"/>
              <w:bottom w:val="nil"/>
              <w:right w:val="nil"/>
            </w:tcBorders>
          </w:tcPr>
          <w:p w14:paraId="43C06E92" w14:textId="77777777" w:rsidR="00FD7CC7" w:rsidRPr="00E439EE" w:rsidRDefault="00FD7CC7" w:rsidP="007A19F5">
            <w:pPr>
              <w:tabs>
                <w:tab w:val="left" w:pos="0"/>
                <w:tab w:val="left" w:leader="underscore" w:pos="2880"/>
              </w:tabs>
              <w:suppressAutoHyphens/>
              <w:spacing w:before="240"/>
              <w:rPr>
                <w:rFonts w:ascii="Arial" w:hAnsi="Arial" w:cs="Arial"/>
                <w:noProof/>
                <w:sz w:val="22"/>
                <w:szCs w:val="22"/>
              </w:rPr>
            </w:pPr>
            <w:r w:rsidRPr="00E439EE">
              <w:rPr>
                <w:rFonts w:ascii="Arial" w:hAnsi="Arial" w:cs="Arial"/>
                <w:noProof/>
                <w:sz w:val="22"/>
                <w:szCs w:val="22"/>
              </w:rPr>
              <w:t>_______________________</w:t>
            </w:r>
          </w:p>
        </w:tc>
        <w:tc>
          <w:tcPr>
            <w:tcW w:w="3157" w:type="dxa"/>
            <w:tcBorders>
              <w:top w:val="nil"/>
              <w:left w:val="nil"/>
              <w:bottom w:val="nil"/>
              <w:right w:val="nil"/>
            </w:tcBorders>
          </w:tcPr>
          <w:p w14:paraId="485EB872" w14:textId="7A7CC13F" w:rsidR="00FD7CC7" w:rsidRPr="00E439EE" w:rsidRDefault="00FD7CC7" w:rsidP="005F60B6">
            <w:pPr>
              <w:tabs>
                <w:tab w:val="left" w:pos="0"/>
                <w:tab w:val="left" w:leader="underscore" w:pos="2779"/>
              </w:tabs>
              <w:suppressAutoHyphens/>
              <w:spacing w:before="240"/>
              <w:rPr>
                <w:rFonts w:ascii="Arial" w:hAnsi="Arial" w:cs="Arial"/>
                <w:noProof/>
                <w:sz w:val="22"/>
                <w:szCs w:val="22"/>
              </w:rPr>
            </w:pPr>
            <w:r w:rsidRPr="00E439EE">
              <w:rPr>
                <w:rFonts w:ascii="Arial" w:hAnsi="Arial" w:cs="Arial"/>
                <w:noProof/>
                <w:sz w:val="22"/>
                <w:szCs w:val="22"/>
              </w:rPr>
              <w:t>______________________</w:t>
            </w:r>
          </w:p>
        </w:tc>
      </w:tr>
      <w:tr w:rsidR="00FD7CC7" w:rsidRPr="00E439EE" w14:paraId="2DC10A82" w14:textId="77777777" w:rsidTr="0007187A">
        <w:trPr>
          <w:trHeight w:val="238"/>
        </w:trPr>
        <w:tc>
          <w:tcPr>
            <w:tcW w:w="3183" w:type="dxa"/>
            <w:tcBorders>
              <w:top w:val="nil"/>
              <w:left w:val="nil"/>
              <w:bottom w:val="nil"/>
              <w:right w:val="nil"/>
            </w:tcBorders>
          </w:tcPr>
          <w:p w14:paraId="6F6A517D" w14:textId="77777777" w:rsidR="00FD7CC7" w:rsidRPr="00830FB5" w:rsidRDefault="00FD7CC7" w:rsidP="007A19F5">
            <w:pPr>
              <w:tabs>
                <w:tab w:val="left" w:pos="0"/>
              </w:tabs>
              <w:suppressAutoHyphens/>
              <w:rPr>
                <w:rFonts w:ascii="Arial" w:hAnsi="Arial" w:cs="Arial"/>
                <w:noProof/>
                <w:sz w:val="22"/>
                <w:szCs w:val="22"/>
              </w:rPr>
            </w:pPr>
            <w:r w:rsidRPr="00830FB5">
              <w:rPr>
                <w:rFonts w:ascii="Arial" w:hAnsi="Arial" w:cs="Arial"/>
                <w:noProof/>
                <w:sz w:val="22"/>
                <w:szCs w:val="22"/>
              </w:rPr>
              <w:t>Deputy Prosecuting Attorney</w:t>
            </w:r>
          </w:p>
        </w:tc>
        <w:tc>
          <w:tcPr>
            <w:tcW w:w="3092" w:type="dxa"/>
            <w:tcBorders>
              <w:top w:val="nil"/>
              <w:left w:val="nil"/>
              <w:bottom w:val="nil"/>
              <w:right w:val="nil"/>
            </w:tcBorders>
          </w:tcPr>
          <w:p w14:paraId="5CC51C9F" w14:textId="77777777" w:rsidR="00FD7CC7" w:rsidRPr="00830FB5" w:rsidRDefault="00FD7CC7" w:rsidP="007A19F5">
            <w:pPr>
              <w:tabs>
                <w:tab w:val="left" w:pos="0"/>
              </w:tabs>
              <w:suppressAutoHyphens/>
              <w:rPr>
                <w:rFonts w:ascii="Arial" w:hAnsi="Arial" w:cs="Arial"/>
                <w:noProof/>
                <w:sz w:val="22"/>
                <w:szCs w:val="22"/>
              </w:rPr>
            </w:pPr>
            <w:r w:rsidRPr="00830FB5">
              <w:rPr>
                <w:rFonts w:ascii="Arial" w:hAnsi="Arial" w:cs="Arial"/>
                <w:noProof/>
                <w:sz w:val="22"/>
                <w:szCs w:val="22"/>
              </w:rPr>
              <w:t>Attorney for Defendant</w:t>
            </w:r>
          </w:p>
        </w:tc>
        <w:tc>
          <w:tcPr>
            <w:tcW w:w="3157" w:type="dxa"/>
            <w:tcBorders>
              <w:top w:val="nil"/>
              <w:left w:val="nil"/>
              <w:bottom w:val="nil"/>
              <w:right w:val="nil"/>
            </w:tcBorders>
          </w:tcPr>
          <w:p w14:paraId="10E7F57A" w14:textId="77777777" w:rsidR="00FD7CC7" w:rsidRPr="00830FB5" w:rsidRDefault="00FD7CC7" w:rsidP="007A19F5">
            <w:pPr>
              <w:tabs>
                <w:tab w:val="left" w:pos="0"/>
              </w:tabs>
              <w:suppressAutoHyphens/>
              <w:rPr>
                <w:rFonts w:ascii="Arial" w:hAnsi="Arial" w:cs="Arial"/>
                <w:noProof/>
                <w:sz w:val="22"/>
                <w:szCs w:val="22"/>
              </w:rPr>
            </w:pPr>
            <w:r w:rsidRPr="00830FB5">
              <w:rPr>
                <w:rFonts w:ascii="Arial" w:hAnsi="Arial" w:cs="Arial"/>
                <w:noProof/>
                <w:sz w:val="22"/>
                <w:szCs w:val="22"/>
              </w:rPr>
              <w:t>Defendant</w:t>
            </w:r>
          </w:p>
        </w:tc>
      </w:tr>
      <w:tr w:rsidR="00FD7CC7" w:rsidRPr="00E439EE" w14:paraId="7D12B9C4" w14:textId="77777777" w:rsidTr="0007187A">
        <w:trPr>
          <w:trHeight w:val="255"/>
        </w:trPr>
        <w:tc>
          <w:tcPr>
            <w:tcW w:w="3183" w:type="dxa"/>
            <w:tcBorders>
              <w:top w:val="nil"/>
              <w:left w:val="nil"/>
              <w:right w:val="nil"/>
            </w:tcBorders>
          </w:tcPr>
          <w:p w14:paraId="793A1431" w14:textId="77777777" w:rsidR="00FD7CC7" w:rsidRPr="00830FB5" w:rsidRDefault="00FD7CC7" w:rsidP="00830FB5">
            <w:pPr>
              <w:tabs>
                <w:tab w:val="left" w:pos="0"/>
              </w:tabs>
              <w:suppressAutoHyphens/>
              <w:rPr>
                <w:rFonts w:ascii="Arial" w:hAnsi="Arial" w:cs="Arial"/>
                <w:noProof/>
                <w:sz w:val="22"/>
                <w:szCs w:val="22"/>
              </w:rPr>
            </w:pPr>
            <w:r w:rsidRPr="00830FB5">
              <w:rPr>
                <w:rFonts w:ascii="Arial" w:hAnsi="Arial" w:cs="Arial"/>
                <w:noProof/>
                <w:sz w:val="22"/>
                <w:szCs w:val="22"/>
              </w:rPr>
              <w:t>WSBA No.</w:t>
            </w:r>
          </w:p>
          <w:p w14:paraId="61BCF81D" w14:textId="678F8027" w:rsidR="007E4D5D" w:rsidRPr="00830FB5" w:rsidRDefault="007E4D5D" w:rsidP="00830FB5">
            <w:pPr>
              <w:tabs>
                <w:tab w:val="left" w:pos="0"/>
              </w:tabs>
              <w:suppressAutoHyphens/>
              <w:rPr>
                <w:rFonts w:ascii="Arial" w:hAnsi="Arial" w:cs="Arial"/>
                <w:noProof/>
                <w:sz w:val="22"/>
                <w:szCs w:val="22"/>
              </w:rPr>
            </w:pPr>
            <w:r w:rsidRPr="00830FB5">
              <w:rPr>
                <w:rFonts w:ascii="Arial" w:hAnsi="Arial" w:cs="Arial"/>
                <w:noProof/>
                <w:sz w:val="22"/>
                <w:szCs w:val="22"/>
              </w:rPr>
              <w:t>Print Name</w:t>
            </w:r>
            <w:r w:rsidR="00785D2E" w:rsidRPr="00830FB5">
              <w:rPr>
                <w:rFonts w:ascii="Arial" w:hAnsi="Arial" w:cs="Arial"/>
                <w:noProof/>
                <w:sz w:val="22"/>
                <w:szCs w:val="22"/>
              </w:rPr>
              <w:t>:</w:t>
            </w:r>
          </w:p>
        </w:tc>
        <w:tc>
          <w:tcPr>
            <w:tcW w:w="3092" w:type="dxa"/>
            <w:tcBorders>
              <w:top w:val="nil"/>
              <w:left w:val="nil"/>
              <w:right w:val="nil"/>
            </w:tcBorders>
          </w:tcPr>
          <w:p w14:paraId="4AEA60EA" w14:textId="77777777" w:rsidR="00FD7CC7" w:rsidRPr="00830FB5" w:rsidRDefault="00FD7CC7" w:rsidP="00830FB5">
            <w:pPr>
              <w:tabs>
                <w:tab w:val="left" w:pos="0"/>
              </w:tabs>
              <w:suppressAutoHyphens/>
              <w:rPr>
                <w:rFonts w:ascii="Arial" w:hAnsi="Arial" w:cs="Arial"/>
                <w:noProof/>
                <w:sz w:val="22"/>
                <w:szCs w:val="22"/>
              </w:rPr>
            </w:pPr>
            <w:r w:rsidRPr="00830FB5">
              <w:rPr>
                <w:rFonts w:ascii="Arial" w:hAnsi="Arial" w:cs="Arial"/>
                <w:noProof/>
                <w:sz w:val="22"/>
                <w:szCs w:val="22"/>
              </w:rPr>
              <w:t>WSBA No.</w:t>
            </w:r>
          </w:p>
          <w:p w14:paraId="2987570A" w14:textId="3C98A1E3" w:rsidR="007E4D5D" w:rsidRPr="00830FB5" w:rsidRDefault="007E4D5D" w:rsidP="00830FB5">
            <w:pPr>
              <w:tabs>
                <w:tab w:val="left" w:pos="0"/>
              </w:tabs>
              <w:suppressAutoHyphens/>
              <w:rPr>
                <w:rFonts w:ascii="Arial" w:hAnsi="Arial" w:cs="Arial"/>
                <w:noProof/>
                <w:sz w:val="22"/>
                <w:szCs w:val="22"/>
              </w:rPr>
            </w:pPr>
            <w:r w:rsidRPr="00830FB5">
              <w:rPr>
                <w:rFonts w:ascii="Arial" w:hAnsi="Arial" w:cs="Arial"/>
                <w:noProof/>
                <w:sz w:val="22"/>
                <w:szCs w:val="22"/>
              </w:rPr>
              <w:t>Print Name</w:t>
            </w:r>
            <w:r w:rsidR="00785D2E" w:rsidRPr="00830FB5">
              <w:rPr>
                <w:rFonts w:ascii="Arial" w:hAnsi="Arial" w:cs="Arial"/>
                <w:noProof/>
                <w:sz w:val="22"/>
                <w:szCs w:val="22"/>
              </w:rPr>
              <w:t>:</w:t>
            </w:r>
          </w:p>
        </w:tc>
        <w:tc>
          <w:tcPr>
            <w:tcW w:w="3157" w:type="dxa"/>
            <w:tcBorders>
              <w:top w:val="nil"/>
              <w:left w:val="nil"/>
              <w:right w:val="nil"/>
            </w:tcBorders>
          </w:tcPr>
          <w:p w14:paraId="1E32AB45" w14:textId="2705166E" w:rsidR="00FD7CC7" w:rsidRPr="00830FB5" w:rsidRDefault="00FD7CC7" w:rsidP="00830FB5">
            <w:pPr>
              <w:tabs>
                <w:tab w:val="left" w:pos="0"/>
              </w:tabs>
              <w:suppressAutoHyphens/>
              <w:rPr>
                <w:rFonts w:ascii="Arial" w:hAnsi="Arial" w:cs="Arial"/>
                <w:noProof/>
                <w:sz w:val="22"/>
                <w:szCs w:val="22"/>
              </w:rPr>
            </w:pPr>
          </w:p>
          <w:p w14:paraId="4822E0B1" w14:textId="079534FF" w:rsidR="007E4D5D" w:rsidRPr="00830FB5" w:rsidRDefault="007E4D5D" w:rsidP="00830FB5">
            <w:pPr>
              <w:tabs>
                <w:tab w:val="left" w:pos="0"/>
              </w:tabs>
              <w:suppressAutoHyphens/>
              <w:rPr>
                <w:rFonts w:ascii="Arial" w:hAnsi="Arial" w:cs="Arial"/>
                <w:noProof/>
                <w:sz w:val="22"/>
                <w:szCs w:val="22"/>
              </w:rPr>
            </w:pPr>
            <w:r w:rsidRPr="00830FB5">
              <w:rPr>
                <w:rFonts w:ascii="Arial" w:hAnsi="Arial" w:cs="Arial"/>
                <w:noProof/>
                <w:sz w:val="22"/>
                <w:szCs w:val="22"/>
              </w:rPr>
              <w:t>Print Name</w:t>
            </w:r>
            <w:r w:rsidR="00785D2E" w:rsidRPr="00830FB5">
              <w:rPr>
                <w:rFonts w:ascii="Arial" w:hAnsi="Arial" w:cs="Arial"/>
                <w:noProof/>
                <w:sz w:val="22"/>
                <w:szCs w:val="22"/>
              </w:rPr>
              <w:t>:</w:t>
            </w:r>
          </w:p>
        </w:tc>
      </w:tr>
    </w:tbl>
    <w:p w14:paraId="03AD34D9" w14:textId="32C5EBC0" w:rsidR="00E55A06" w:rsidRPr="00E55A06" w:rsidRDefault="005F60B6" w:rsidP="003503A6">
      <w:pPr>
        <w:pBdr>
          <w:top w:val="single" w:sz="4" w:space="0" w:color="auto"/>
          <w:left w:val="single" w:sz="4" w:space="4" w:color="auto"/>
          <w:bottom w:val="single" w:sz="4" w:space="1" w:color="auto"/>
          <w:right w:val="single" w:sz="4" w:space="0" w:color="auto"/>
        </w:pBdr>
        <w:tabs>
          <w:tab w:val="left" w:pos="0"/>
        </w:tabs>
        <w:suppressAutoHyphens/>
        <w:spacing w:before="60"/>
        <w:ind w:right="-115"/>
        <w:rPr>
          <w:rFonts w:ascii="Arial" w:hAnsi="Arial" w:cs="Arial"/>
          <w:noProof/>
          <w:sz w:val="22"/>
          <w:szCs w:val="22"/>
        </w:rPr>
      </w:pPr>
      <w:r w:rsidRPr="0007187A">
        <w:rPr>
          <w:rFonts w:ascii="Arial" w:hAnsi="Arial" w:cs="Arial"/>
          <w:b/>
          <w:i/>
          <w:noProof/>
          <w:sz w:val="6"/>
          <w:szCs w:val="6"/>
        </w:rPr>
        <w:br/>
      </w:r>
      <w:r w:rsidR="00E55A06" w:rsidRPr="00E55A06">
        <w:rPr>
          <w:rFonts w:ascii="Arial" w:hAnsi="Arial" w:cs="Arial"/>
          <w:b/>
          <w:i/>
          <w:noProof/>
          <w:sz w:val="22"/>
          <w:szCs w:val="22"/>
        </w:rPr>
        <w:t>Voting Rights Statement:</w:t>
      </w:r>
      <w:r w:rsidR="00E55A06" w:rsidRPr="00E55A06">
        <w:rPr>
          <w:rFonts w:ascii="Arial" w:hAnsi="Arial" w:cs="Arial"/>
          <w:noProof/>
          <w:sz w:val="22"/>
          <w:szCs w:val="22"/>
        </w:rPr>
        <w:t xml:space="preserve"> I acknowledge that I have lost my right to vote because of this felony conviction</w:t>
      </w:r>
      <w:r w:rsidR="00DE69D5">
        <w:rPr>
          <w:rFonts w:ascii="Arial" w:hAnsi="Arial" w:cs="Arial"/>
          <w:noProof/>
          <w:sz w:val="22"/>
          <w:szCs w:val="22"/>
        </w:rPr>
        <w:t xml:space="preserve"> and sentence to total confinement</w:t>
      </w:r>
      <w:r w:rsidR="00E55A06" w:rsidRPr="00E55A06">
        <w:rPr>
          <w:rFonts w:ascii="Arial" w:hAnsi="Arial" w:cs="Arial"/>
          <w:noProof/>
          <w:sz w:val="22"/>
          <w:szCs w:val="22"/>
        </w:rPr>
        <w:t>.</w:t>
      </w:r>
      <w:r w:rsidR="00B86603">
        <w:rPr>
          <w:rFonts w:ascii="Arial" w:hAnsi="Arial" w:cs="Arial"/>
          <w:noProof/>
          <w:sz w:val="22"/>
          <w:szCs w:val="22"/>
        </w:rPr>
        <w:t xml:space="preserve"> </w:t>
      </w:r>
      <w:r w:rsidR="00E55A06" w:rsidRPr="00E55A06">
        <w:rPr>
          <w:rFonts w:ascii="Arial" w:hAnsi="Arial" w:cs="Arial"/>
          <w:noProof/>
          <w:sz w:val="22"/>
          <w:szCs w:val="22"/>
        </w:rPr>
        <w:t>If I am registered to vote, my voter registration will be cancelled.</w:t>
      </w:r>
    </w:p>
    <w:p w14:paraId="3FAACF33" w14:textId="2088E645" w:rsidR="00E55A06" w:rsidRPr="00E55A06" w:rsidRDefault="00DE69D5" w:rsidP="00E55A06">
      <w:pPr>
        <w:pBdr>
          <w:top w:val="single" w:sz="4" w:space="0" w:color="auto"/>
          <w:left w:val="single" w:sz="4" w:space="4" w:color="auto"/>
          <w:bottom w:val="single" w:sz="4" w:space="1" w:color="auto"/>
          <w:right w:val="single" w:sz="4" w:space="0" w:color="auto"/>
        </w:pBdr>
        <w:tabs>
          <w:tab w:val="left" w:pos="0"/>
        </w:tabs>
        <w:suppressAutoHyphens/>
        <w:spacing w:before="120"/>
        <w:ind w:right="-115"/>
        <w:rPr>
          <w:rFonts w:ascii="Arial" w:hAnsi="Arial" w:cs="Arial"/>
          <w:noProof/>
          <w:sz w:val="22"/>
          <w:szCs w:val="22"/>
        </w:rPr>
      </w:pPr>
      <w:r w:rsidRPr="00BA489A">
        <w:rPr>
          <w:rFonts w:ascii="Arial" w:hAnsi="Arial" w:cs="Arial"/>
          <w:noProof/>
          <w:sz w:val="22"/>
          <w:szCs w:val="22"/>
        </w:rPr>
        <w:t>My right to vote will be restored when I am not serving a sentence of total confinement in the custody of</w:t>
      </w:r>
      <w:r w:rsidR="00AB59A2">
        <w:rPr>
          <w:rFonts w:ascii="Arial" w:hAnsi="Arial" w:cs="Arial"/>
          <w:noProof/>
          <w:sz w:val="22"/>
          <w:szCs w:val="22"/>
        </w:rPr>
        <w:t xml:space="preserve"> DOC</w:t>
      </w:r>
      <w:r w:rsidRPr="00BA489A">
        <w:rPr>
          <w:rFonts w:ascii="Arial" w:hAnsi="Arial" w:cs="Arial"/>
          <w:noProof/>
          <w:sz w:val="22"/>
          <w:szCs w:val="22"/>
        </w:rPr>
        <w:t>. My right to vote is automatically restored but I must reregister to vote prior to voting. Voting or registering to vote before the right is restored is a class C felony.</w:t>
      </w:r>
      <w:r w:rsidR="00DF7A4F">
        <w:rPr>
          <w:rFonts w:ascii="Arial" w:hAnsi="Arial" w:cs="Arial"/>
          <w:noProof/>
          <w:sz w:val="22"/>
          <w:szCs w:val="22"/>
        </w:rPr>
        <w:t xml:space="preserve"> </w:t>
      </w:r>
      <w:r w:rsidR="00E55A06" w:rsidRPr="00E55A06">
        <w:rPr>
          <w:rFonts w:ascii="Arial" w:hAnsi="Arial" w:cs="Arial"/>
          <w:noProof/>
          <w:sz w:val="22"/>
          <w:szCs w:val="22"/>
        </w:rPr>
        <w:t>RCW 29A.84.140.</w:t>
      </w:r>
    </w:p>
    <w:p w14:paraId="16DBA588" w14:textId="78C92CA0" w:rsidR="00E55A06" w:rsidRPr="003503A6" w:rsidRDefault="00E55A06" w:rsidP="00934814">
      <w:pPr>
        <w:pBdr>
          <w:top w:val="single" w:sz="4" w:space="0" w:color="auto"/>
          <w:left w:val="single" w:sz="4" w:space="4" w:color="auto"/>
          <w:bottom w:val="single" w:sz="4" w:space="1" w:color="auto"/>
          <w:right w:val="single" w:sz="4" w:space="0" w:color="auto"/>
        </w:pBdr>
        <w:tabs>
          <w:tab w:val="left" w:pos="0"/>
          <w:tab w:val="center" w:pos="9180"/>
        </w:tabs>
        <w:suppressAutoHyphens/>
        <w:spacing w:before="120"/>
        <w:ind w:right="-115"/>
        <w:rPr>
          <w:rFonts w:ascii="Arial" w:hAnsi="Arial" w:cs="Arial"/>
          <w:noProof/>
          <w:sz w:val="6"/>
          <w:szCs w:val="6"/>
        </w:rPr>
      </w:pPr>
      <w:r w:rsidRPr="00E55A06">
        <w:rPr>
          <w:rFonts w:ascii="Arial" w:hAnsi="Arial" w:cs="Arial"/>
          <w:noProof/>
          <w:sz w:val="22"/>
          <w:szCs w:val="22"/>
        </w:rPr>
        <w:t>Defendant’s signature:</w:t>
      </w:r>
      <w:r w:rsidR="009764F0" w:rsidRPr="00934814">
        <w:rPr>
          <w:rFonts w:ascii="Arial" w:hAnsi="Arial" w:cs="Arial"/>
          <w:noProof/>
          <w:sz w:val="22"/>
          <w:szCs w:val="22"/>
          <w:u w:val="single"/>
        </w:rPr>
        <w:tab/>
      </w:r>
      <w:r w:rsidR="004B764F">
        <w:rPr>
          <w:rFonts w:ascii="Arial" w:hAnsi="Arial" w:cs="Arial"/>
          <w:noProof/>
          <w:sz w:val="22"/>
          <w:szCs w:val="22"/>
        </w:rPr>
        <w:br/>
      </w:r>
    </w:p>
    <w:p w14:paraId="413943B3" w14:textId="310ABDC9" w:rsidR="00FD7CC7" w:rsidRPr="005B1CCD" w:rsidRDefault="00FD7CC7" w:rsidP="00FD7CC7">
      <w:pPr>
        <w:widowControl w:val="0"/>
        <w:tabs>
          <w:tab w:val="left" w:pos="0"/>
          <w:tab w:val="left" w:leader="dot" w:pos="7200"/>
        </w:tabs>
        <w:spacing w:before="120"/>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B86603">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4CE70238" w14:textId="39F80594" w:rsidR="00FD7CC7" w:rsidRDefault="00FD7CC7" w:rsidP="003503A6">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030FFC">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AD12A4">
        <w:rPr>
          <w:rFonts w:ascii="Arial" w:hAnsi="Arial" w:cs="Arial"/>
          <w:spacing w:val="-2"/>
          <w:sz w:val="22"/>
          <w:szCs w:val="22"/>
        </w:rPr>
        <w:t>S</w:t>
      </w:r>
      <w:r w:rsidRPr="005B1CCD">
        <w:rPr>
          <w:rFonts w:ascii="Arial" w:hAnsi="Arial" w:cs="Arial"/>
          <w:spacing w:val="-2"/>
          <w:sz w:val="22"/>
          <w:szCs w:val="22"/>
        </w:rPr>
        <w:t>tate of Washington</w:t>
      </w:r>
      <w:r w:rsidR="00030FFC">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554CF02A" w14:textId="389CA07D" w:rsidR="00FD7CC7" w:rsidRPr="005B1CCD" w:rsidRDefault="00FD7CC7" w:rsidP="00D22C28">
      <w:pPr>
        <w:tabs>
          <w:tab w:val="left" w:pos="-720"/>
          <w:tab w:val="left" w:pos="9180"/>
        </w:tabs>
        <w:suppressAutoHyphens/>
        <w:spacing w:before="120" w:after="240"/>
        <w:rPr>
          <w:rFonts w:ascii="Arial" w:hAnsi="Arial" w:cs="Arial"/>
          <w:spacing w:val="-2"/>
          <w:sz w:val="22"/>
          <w:szCs w:val="22"/>
        </w:rPr>
      </w:pPr>
      <w:r w:rsidRPr="005B1CCD">
        <w:rPr>
          <w:rFonts w:ascii="Arial" w:hAnsi="Arial" w:cs="Arial"/>
          <w:spacing w:val="-2"/>
          <w:sz w:val="22"/>
          <w:szCs w:val="22"/>
        </w:rPr>
        <w:t xml:space="preserve">Signed at </w:t>
      </w:r>
      <w:r w:rsidRPr="00934814">
        <w:rPr>
          <w:rFonts w:ascii="Arial" w:hAnsi="Arial" w:cs="Arial"/>
          <w:i/>
          <w:spacing w:val="-2"/>
          <w:sz w:val="22"/>
          <w:szCs w:val="22"/>
        </w:rPr>
        <w:t>(city)</w:t>
      </w:r>
      <w:r w:rsidRPr="005B1CCD">
        <w:rPr>
          <w:rFonts w:ascii="Arial" w:hAnsi="Arial" w:cs="Arial"/>
          <w:spacing w:val="-2"/>
          <w:sz w:val="22"/>
          <w:szCs w:val="22"/>
        </w:rPr>
        <w:t xml:space="preserve">___________________________, </w:t>
      </w:r>
      <w:r w:rsidRPr="00934814">
        <w:rPr>
          <w:rFonts w:ascii="Arial" w:hAnsi="Arial" w:cs="Arial"/>
          <w:i/>
          <w:spacing w:val="-2"/>
          <w:sz w:val="22"/>
          <w:szCs w:val="22"/>
        </w:rPr>
        <w:t>(state)</w:t>
      </w:r>
      <w:r w:rsidRPr="005B1CCD">
        <w:rPr>
          <w:rFonts w:ascii="Arial" w:hAnsi="Arial" w:cs="Arial"/>
          <w:spacing w:val="-2"/>
          <w:sz w:val="22"/>
          <w:szCs w:val="22"/>
        </w:rPr>
        <w:t xml:space="preserve">________, on </w:t>
      </w:r>
      <w:r w:rsidRPr="00934814">
        <w:rPr>
          <w:rFonts w:ascii="Arial" w:hAnsi="Arial" w:cs="Arial"/>
          <w:i/>
          <w:spacing w:val="-2"/>
          <w:sz w:val="22"/>
          <w:szCs w:val="22"/>
        </w:rPr>
        <w:t>(date)</w:t>
      </w:r>
      <w:r w:rsidR="009764F0" w:rsidRPr="00934814">
        <w:rPr>
          <w:rFonts w:ascii="Arial" w:hAnsi="Arial" w:cs="Arial"/>
          <w:spacing w:val="-2"/>
          <w:sz w:val="22"/>
          <w:szCs w:val="22"/>
          <w:u w:val="single"/>
        </w:rPr>
        <w:tab/>
      </w:r>
    </w:p>
    <w:p w14:paraId="03A66297" w14:textId="0162C205" w:rsidR="00FD7CC7" w:rsidRPr="005B1CCD" w:rsidRDefault="00FD7CC7" w:rsidP="00D22C28">
      <w:pPr>
        <w:tabs>
          <w:tab w:val="left" w:pos="-720"/>
          <w:tab w:val="left" w:pos="5040"/>
          <w:tab w:val="left" w:pos="9180"/>
        </w:tabs>
        <w:suppressAutoHyphens/>
        <w:spacing w:before="240"/>
        <w:rPr>
          <w:rFonts w:ascii="Arial" w:hAnsi="Arial" w:cs="Arial"/>
          <w:spacing w:val="-2"/>
          <w:sz w:val="22"/>
          <w:szCs w:val="22"/>
          <w:u w:val="single"/>
        </w:rPr>
      </w:pPr>
      <w:r w:rsidRPr="005B1CCD">
        <w:rPr>
          <w:rFonts w:ascii="Arial" w:hAnsi="Arial" w:cs="Arial"/>
          <w:spacing w:val="-2"/>
          <w:sz w:val="22"/>
          <w:szCs w:val="22"/>
        </w:rPr>
        <w:t>_______</w:t>
      </w:r>
      <w:r>
        <w:rPr>
          <w:rFonts w:ascii="Arial" w:hAnsi="Arial" w:cs="Arial"/>
          <w:spacing w:val="-2"/>
          <w:sz w:val="22"/>
          <w:szCs w:val="22"/>
        </w:rPr>
        <w:t>_____________________________</w:t>
      </w:r>
      <w:r w:rsidR="009764F0">
        <w:rPr>
          <w:rFonts w:ascii="Arial" w:hAnsi="Arial" w:cs="Arial"/>
          <w:spacing w:val="-2"/>
          <w:sz w:val="22"/>
          <w:szCs w:val="22"/>
        </w:rPr>
        <w:tab/>
      </w:r>
      <w:r w:rsidR="009764F0" w:rsidRPr="00934814">
        <w:rPr>
          <w:rFonts w:ascii="Arial" w:hAnsi="Arial" w:cs="Arial"/>
          <w:spacing w:val="-2"/>
          <w:sz w:val="22"/>
          <w:szCs w:val="22"/>
          <w:u w:val="single"/>
        </w:rPr>
        <w:tab/>
      </w:r>
    </w:p>
    <w:p w14:paraId="2120DA7A" w14:textId="3C2351F4" w:rsidR="00D759CE" w:rsidRDefault="00FD7CC7" w:rsidP="009764F0">
      <w:pPr>
        <w:tabs>
          <w:tab w:val="left" w:pos="-720"/>
          <w:tab w:val="left" w:pos="5040"/>
          <w:tab w:val="left" w:pos="9180"/>
        </w:tabs>
        <w:suppressAutoHyphens/>
        <w:rPr>
          <w:rFonts w:ascii="Arial" w:hAnsi="Arial" w:cs="Arial"/>
          <w:spacing w:val="-2"/>
          <w:sz w:val="22"/>
          <w:szCs w:val="22"/>
        </w:rPr>
      </w:pPr>
      <w:r w:rsidRPr="005B1CCD">
        <w:rPr>
          <w:rFonts w:ascii="Arial" w:hAnsi="Arial" w:cs="Arial"/>
          <w:spacing w:val="-2"/>
          <w:sz w:val="22"/>
          <w:szCs w:val="22"/>
        </w:rPr>
        <w:t>Interpreter</w:t>
      </w:r>
      <w:r w:rsidRPr="005B1CCD">
        <w:rPr>
          <w:rFonts w:ascii="Arial" w:hAnsi="Arial" w:cs="Arial"/>
          <w:spacing w:val="-2"/>
          <w:sz w:val="22"/>
          <w:szCs w:val="22"/>
        </w:rPr>
        <w:tab/>
        <w:t>Print Name</w:t>
      </w:r>
    </w:p>
    <w:p w14:paraId="320BD4C9" w14:textId="77777777" w:rsidR="00D759CE" w:rsidRDefault="00D759CE">
      <w:pPr>
        <w:rPr>
          <w:rFonts w:ascii="Arial" w:hAnsi="Arial" w:cs="Arial"/>
          <w:spacing w:val="-2"/>
          <w:sz w:val="22"/>
          <w:szCs w:val="22"/>
        </w:rPr>
      </w:pPr>
      <w:r>
        <w:rPr>
          <w:rFonts w:ascii="Arial" w:hAnsi="Arial" w:cs="Arial"/>
          <w:spacing w:val="-2"/>
          <w:sz w:val="22"/>
          <w:szCs w:val="22"/>
        </w:rPr>
        <w:br w:type="page"/>
      </w:r>
    </w:p>
    <w:tbl>
      <w:tblPr>
        <w:tblW w:w="9342" w:type="dxa"/>
        <w:tblInd w:w="108" w:type="dxa"/>
        <w:tblLayout w:type="fixed"/>
        <w:tblLook w:val="04A0" w:firstRow="1" w:lastRow="0" w:firstColumn="1" w:lastColumn="0" w:noHBand="0" w:noVBand="1"/>
      </w:tblPr>
      <w:tblGrid>
        <w:gridCol w:w="1260"/>
        <w:gridCol w:w="1080"/>
        <w:gridCol w:w="1440"/>
        <w:gridCol w:w="450"/>
        <w:gridCol w:w="630"/>
        <w:gridCol w:w="108"/>
        <w:gridCol w:w="972"/>
        <w:gridCol w:w="162"/>
        <w:gridCol w:w="1602"/>
        <w:gridCol w:w="1638"/>
      </w:tblGrid>
      <w:tr w:rsidR="00FD7CC7" w:rsidRPr="005B1CCD" w14:paraId="5C632722" w14:textId="77777777" w:rsidTr="00934814">
        <w:trPr>
          <w:trHeight w:val="567"/>
        </w:trPr>
        <w:tc>
          <w:tcPr>
            <w:tcW w:w="9342" w:type="dxa"/>
            <w:gridSpan w:val="10"/>
            <w:hideMark/>
          </w:tcPr>
          <w:p w14:paraId="4F03B5D2" w14:textId="44B9EABF" w:rsidR="00FD7CC7" w:rsidRPr="005B1CCD" w:rsidRDefault="00FD7CC7" w:rsidP="007A19F5">
            <w:pPr>
              <w:suppressAutoHyphens/>
              <w:spacing w:before="120" w:after="120"/>
              <w:jc w:val="center"/>
              <w:rPr>
                <w:rFonts w:ascii="Arial" w:hAnsi="Arial" w:cs="Arial"/>
                <w:noProof/>
                <w:sz w:val="22"/>
                <w:szCs w:val="22"/>
              </w:rPr>
            </w:pPr>
            <w:r w:rsidRPr="005B1CCD">
              <w:rPr>
                <w:rFonts w:ascii="Arial" w:hAnsi="Arial" w:cs="Arial"/>
                <w:b/>
                <w:bCs/>
                <w:noProof/>
                <w:sz w:val="22"/>
                <w:szCs w:val="22"/>
              </w:rPr>
              <w:lastRenderedPageBreak/>
              <w:t>VI. Identification of the Defendant</w:t>
            </w:r>
          </w:p>
        </w:tc>
      </w:tr>
      <w:tr w:rsidR="00FD7CC7" w:rsidRPr="005B1CCD" w14:paraId="4BD90962" w14:textId="77777777" w:rsidTr="00934814">
        <w:tc>
          <w:tcPr>
            <w:tcW w:w="4968" w:type="dxa"/>
            <w:gridSpan w:val="6"/>
            <w:hideMark/>
          </w:tcPr>
          <w:p w14:paraId="62E12821" w14:textId="2B6F6C51" w:rsidR="00FD7CC7" w:rsidRPr="005B1CCD" w:rsidRDefault="00FD7CC7" w:rsidP="00934814">
            <w:pPr>
              <w:tabs>
                <w:tab w:val="center" w:pos="4642"/>
              </w:tabs>
              <w:suppressAutoHyphens/>
              <w:rPr>
                <w:rFonts w:ascii="Arial" w:hAnsi="Arial" w:cs="Arial"/>
                <w:strike/>
                <w:noProof/>
                <w:sz w:val="22"/>
                <w:szCs w:val="22"/>
              </w:rPr>
            </w:pPr>
            <w:r w:rsidRPr="005B1CCD">
              <w:rPr>
                <w:rFonts w:ascii="Arial" w:hAnsi="Arial" w:cs="Arial"/>
                <w:noProof/>
                <w:sz w:val="22"/>
                <w:szCs w:val="22"/>
              </w:rPr>
              <w:t>SID No.</w:t>
            </w:r>
            <w:r w:rsidR="009764F0" w:rsidRPr="00934814">
              <w:rPr>
                <w:rFonts w:ascii="Arial" w:hAnsi="Arial" w:cs="Arial"/>
                <w:noProof/>
                <w:sz w:val="22"/>
                <w:szCs w:val="22"/>
                <w:u w:val="single"/>
              </w:rPr>
              <w:tab/>
            </w:r>
          </w:p>
        </w:tc>
        <w:tc>
          <w:tcPr>
            <w:tcW w:w="4374" w:type="dxa"/>
            <w:gridSpan w:val="4"/>
            <w:hideMark/>
          </w:tcPr>
          <w:p w14:paraId="72CD5F97" w14:textId="19979B63" w:rsidR="00FD7CC7" w:rsidRPr="005B1CCD" w:rsidRDefault="00FD7CC7" w:rsidP="00934814">
            <w:pPr>
              <w:tabs>
                <w:tab w:val="center" w:pos="3995"/>
              </w:tabs>
              <w:suppressAutoHyphens/>
              <w:rPr>
                <w:rFonts w:ascii="Arial" w:hAnsi="Arial" w:cs="Arial"/>
                <w:noProof/>
                <w:sz w:val="22"/>
                <w:szCs w:val="22"/>
              </w:rPr>
            </w:pPr>
            <w:r w:rsidRPr="005B1CCD">
              <w:rPr>
                <w:rFonts w:ascii="Arial" w:hAnsi="Arial" w:cs="Arial"/>
                <w:noProof/>
                <w:sz w:val="22"/>
                <w:szCs w:val="22"/>
              </w:rPr>
              <w:t>Date of Birth</w:t>
            </w:r>
            <w:r w:rsidR="00325D6A" w:rsidRPr="00934814">
              <w:rPr>
                <w:rFonts w:ascii="Arial" w:hAnsi="Arial" w:cs="Arial"/>
                <w:noProof/>
                <w:sz w:val="22"/>
                <w:szCs w:val="22"/>
                <w:u w:val="single"/>
              </w:rPr>
              <w:tab/>
            </w:r>
          </w:p>
        </w:tc>
      </w:tr>
      <w:tr w:rsidR="00FD7CC7" w:rsidRPr="005B1CCD" w14:paraId="3A1A899A" w14:textId="77777777" w:rsidTr="00934814">
        <w:tc>
          <w:tcPr>
            <w:tcW w:w="4968" w:type="dxa"/>
            <w:gridSpan w:val="6"/>
            <w:hideMark/>
          </w:tcPr>
          <w:p w14:paraId="6049D33C" w14:textId="36C3A384" w:rsidR="00FD7CC7" w:rsidRPr="005B1CCD" w:rsidRDefault="00FD7CC7" w:rsidP="00934814">
            <w:pPr>
              <w:tabs>
                <w:tab w:val="center" w:pos="4642"/>
              </w:tabs>
              <w:suppressAutoHyphens/>
              <w:spacing w:before="120"/>
              <w:rPr>
                <w:rFonts w:ascii="Arial" w:hAnsi="Arial" w:cs="Arial"/>
                <w:noProof/>
                <w:sz w:val="22"/>
                <w:szCs w:val="22"/>
              </w:rPr>
            </w:pPr>
            <w:r w:rsidRPr="005B1CCD">
              <w:rPr>
                <w:rFonts w:ascii="Arial" w:hAnsi="Arial" w:cs="Arial"/>
                <w:noProof/>
                <w:sz w:val="22"/>
                <w:szCs w:val="22"/>
              </w:rPr>
              <w:t>FBI No.</w:t>
            </w:r>
            <w:r w:rsidR="00325D6A" w:rsidRPr="00934814">
              <w:rPr>
                <w:rFonts w:ascii="Arial" w:hAnsi="Arial" w:cs="Arial"/>
                <w:noProof/>
                <w:sz w:val="22"/>
                <w:szCs w:val="22"/>
                <w:u w:val="single"/>
              </w:rPr>
              <w:tab/>
            </w:r>
          </w:p>
        </w:tc>
        <w:tc>
          <w:tcPr>
            <w:tcW w:w="4374" w:type="dxa"/>
            <w:gridSpan w:val="4"/>
            <w:hideMark/>
          </w:tcPr>
          <w:p w14:paraId="0B398E73" w14:textId="56401F0F" w:rsidR="00FD7CC7" w:rsidRPr="005B1CCD" w:rsidRDefault="00FD7CC7" w:rsidP="00934814">
            <w:pPr>
              <w:tabs>
                <w:tab w:val="center" w:pos="3995"/>
              </w:tabs>
              <w:suppressAutoHyphens/>
              <w:spacing w:before="120"/>
              <w:rPr>
                <w:rFonts w:ascii="Arial" w:hAnsi="Arial" w:cs="Arial"/>
                <w:noProof/>
                <w:sz w:val="22"/>
                <w:szCs w:val="22"/>
              </w:rPr>
            </w:pPr>
            <w:r w:rsidRPr="005B1CCD">
              <w:rPr>
                <w:rFonts w:ascii="Arial" w:hAnsi="Arial" w:cs="Arial"/>
                <w:noProof/>
                <w:sz w:val="22"/>
                <w:szCs w:val="22"/>
              </w:rPr>
              <w:t>Local ID No.</w:t>
            </w:r>
            <w:r w:rsidR="00325D6A" w:rsidRPr="00934814">
              <w:rPr>
                <w:rFonts w:ascii="Arial" w:hAnsi="Arial" w:cs="Arial"/>
                <w:noProof/>
                <w:sz w:val="22"/>
                <w:szCs w:val="22"/>
                <w:u w:val="single"/>
              </w:rPr>
              <w:tab/>
            </w:r>
          </w:p>
        </w:tc>
      </w:tr>
      <w:tr w:rsidR="00FD7CC7" w:rsidRPr="005B1CCD" w14:paraId="50A9C9A1" w14:textId="77777777" w:rsidTr="00934814">
        <w:tc>
          <w:tcPr>
            <w:tcW w:w="4968" w:type="dxa"/>
            <w:gridSpan w:val="6"/>
            <w:hideMark/>
          </w:tcPr>
          <w:p w14:paraId="271D98C9" w14:textId="60D82E46" w:rsidR="00FD7CC7" w:rsidRPr="005B1CCD" w:rsidRDefault="00FD7CC7" w:rsidP="00934814">
            <w:pPr>
              <w:tabs>
                <w:tab w:val="center" w:pos="4642"/>
              </w:tabs>
              <w:suppressAutoHyphens/>
              <w:spacing w:before="120"/>
              <w:rPr>
                <w:rFonts w:ascii="Arial" w:hAnsi="Arial" w:cs="Arial"/>
                <w:noProof/>
                <w:sz w:val="22"/>
                <w:szCs w:val="22"/>
              </w:rPr>
            </w:pPr>
            <w:r w:rsidRPr="005B1CCD">
              <w:rPr>
                <w:rFonts w:ascii="Arial" w:hAnsi="Arial" w:cs="Arial"/>
                <w:noProof/>
                <w:sz w:val="22"/>
                <w:szCs w:val="22"/>
              </w:rPr>
              <w:t>PCN No.</w:t>
            </w:r>
            <w:r w:rsidR="00325D6A" w:rsidRPr="00934814">
              <w:rPr>
                <w:rFonts w:ascii="Arial" w:hAnsi="Arial" w:cs="Arial"/>
                <w:noProof/>
                <w:sz w:val="22"/>
                <w:szCs w:val="22"/>
                <w:u w:val="single"/>
              </w:rPr>
              <w:tab/>
            </w:r>
          </w:p>
        </w:tc>
        <w:tc>
          <w:tcPr>
            <w:tcW w:w="4374" w:type="dxa"/>
            <w:gridSpan w:val="4"/>
            <w:hideMark/>
          </w:tcPr>
          <w:p w14:paraId="357B2792" w14:textId="604D54CE" w:rsidR="00FD7CC7" w:rsidRPr="005B1CCD" w:rsidRDefault="00FD7CC7" w:rsidP="00934814">
            <w:pPr>
              <w:tabs>
                <w:tab w:val="left" w:pos="3995"/>
              </w:tabs>
              <w:suppressAutoHyphens/>
              <w:spacing w:before="120"/>
              <w:rPr>
                <w:rFonts w:ascii="Arial" w:hAnsi="Arial" w:cs="Arial"/>
                <w:noProof/>
                <w:sz w:val="22"/>
                <w:szCs w:val="22"/>
              </w:rPr>
            </w:pPr>
            <w:r w:rsidRPr="005B1CCD">
              <w:rPr>
                <w:rFonts w:ascii="Arial" w:hAnsi="Arial" w:cs="Arial"/>
                <w:noProof/>
                <w:sz w:val="22"/>
                <w:szCs w:val="22"/>
              </w:rPr>
              <w:t>Other</w:t>
            </w:r>
            <w:r w:rsidR="00325D6A" w:rsidRPr="00934814">
              <w:rPr>
                <w:rFonts w:ascii="Arial" w:hAnsi="Arial" w:cs="Arial"/>
                <w:noProof/>
                <w:sz w:val="22"/>
                <w:szCs w:val="22"/>
                <w:u w:val="single"/>
              </w:rPr>
              <w:tab/>
            </w:r>
          </w:p>
        </w:tc>
      </w:tr>
      <w:tr w:rsidR="00FD7CC7" w:rsidRPr="005B1CCD" w14:paraId="1C1E36C2" w14:textId="77777777" w:rsidTr="00934814">
        <w:trPr>
          <w:trHeight w:val="369"/>
        </w:trPr>
        <w:tc>
          <w:tcPr>
            <w:tcW w:w="9342" w:type="dxa"/>
            <w:gridSpan w:val="10"/>
            <w:hideMark/>
          </w:tcPr>
          <w:p w14:paraId="1CA90B2B" w14:textId="587DBA39" w:rsidR="00FD7CC7" w:rsidRPr="005B1CCD" w:rsidRDefault="00FD7CC7" w:rsidP="00934814">
            <w:pPr>
              <w:tabs>
                <w:tab w:val="left" w:pos="8962"/>
              </w:tabs>
              <w:suppressAutoHyphens/>
              <w:spacing w:before="120"/>
              <w:rPr>
                <w:rFonts w:ascii="Arial" w:hAnsi="Arial" w:cs="Arial"/>
                <w:noProof/>
                <w:sz w:val="22"/>
                <w:szCs w:val="22"/>
              </w:rPr>
            </w:pPr>
            <w:r w:rsidRPr="005B1CCD">
              <w:rPr>
                <w:rFonts w:ascii="Arial" w:hAnsi="Arial" w:cs="Arial"/>
                <w:noProof/>
                <w:sz w:val="22"/>
                <w:szCs w:val="22"/>
              </w:rPr>
              <w:t>Alias name, DOB:</w:t>
            </w:r>
            <w:r w:rsidR="00325D6A" w:rsidRPr="00934814">
              <w:rPr>
                <w:rFonts w:ascii="Arial" w:hAnsi="Arial" w:cs="Arial"/>
                <w:noProof/>
                <w:sz w:val="22"/>
                <w:szCs w:val="22"/>
                <w:u w:val="single"/>
              </w:rPr>
              <w:tab/>
            </w:r>
          </w:p>
        </w:tc>
      </w:tr>
      <w:tr w:rsidR="00FD7CC7" w:rsidRPr="005B1CCD" w14:paraId="0F8750FE" w14:textId="77777777" w:rsidTr="00934814">
        <w:tc>
          <w:tcPr>
            <w:tcW w:w="6102" w:type="dxa"/>
            <w:gridSpan w:val="8"/>
            <w:hideMark/>
          </w:tcPr>
          <w:p w14:paraId="4E27648D"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602" w:type="dxa"/>
            <w:hideMark/>
          </w:tcPr>
          <w:p w14:paraId="58495847" w14:textId="77777777" w:rsidR="00FD7CC7" w:rsidRPr="005B1CCD" w:rsidRDefault="00FD7CC7" w:rsidP="007A19F5">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638" w:type="dxa"/>
            <w:hideMark/>
          </w:tcPr>
          <w:p w14:paraId="10CC7A95" w14:textId="6A5E07ED" w:rsidR="00FD7CC7" w:rsidRPr="005B1CCD" w:rsidRDefault="00FD7CC7" w:rsidP="007A19F5">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p>
        </w:tc>
      </w:tr>
      <w:tr w:rsidR="00FD7CC7" w:rsidRPr="005B1CCD" w14:paraId="700D669E" w14:textId="77777777" w:rsidTr="00934814">
        <w:trPr>
          <w:trHeight w:val="360"/>
        </w:trPr>
        <w:tc>
          <w:tcPr>
            <w:tcW w:w="1260" w:type="dxa"/>
            <w:hideMark/>
          </w:tcPr>
          <w:p w14:paraId="553ACFDA"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4C44C525" w14:textId="77777777" w:rsidR="00FD7CC7" w:rsidRPr="005B1CCD" w:rsidRDefault="00FD7CC7" w:rsidP="007A19F5">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3762" w:type="dxa"/>
            <w:gridSpan w:val="6"/>
            <w:hideMark/>
          </w:tcPr>
          <w:p w14:paraId="054C0C50" w14:textId="2A98C3E1" w:rsidR="00FD7CC7" w:rsidRPr="005B1CCD" w:rsidRDefault="00FD7CC7" w:rsidP="007A19F5">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sidR="00AD12A4">
              <w:rPr>
                <w:rFonts w:ascii="Arial" w:hAnsi="Arial" w:cs="Arial"/>
                <w:noProof/>
                <w:sz w:val="22"/>
                <w:szCs w:val="22"/>
              </w:rPr>
              <w:br/>
              <w:t xml:space="preserve">     </w:t>
            </w:r>
            <w:r w:rsidRPr="005B1CCD">
              <w:rPr>
                <w:rFonts w:ascii="Arial" w:hAnsi="Arial" w:cs="Arial"/>
                <w:noProof/>
                <w:sz w:val="22"/>
                <w:szCs w:val="22"/>
              </w:rPr>
              <w:t>Alaska Native</w:t>
            </w:r>
          </w:p>
        </w:tc>
        <w:tc>
          <w:tcPr>
            <w:tcW w:w="1602" w:type="dxa"/>
            <w:hideMark/>
          </w:tcPr>
          <w:p w14:paraId="518113CE" w14:textId="77777777" w:rsidR="00FD7CC7" w:rsidRPr="005B1CCD" w:rsidRDefault="00FD7CC7" w:rsidP="007A19F5">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638" w:type="dxa"/>
            <w:hideMark/>
          </w:tcPr>
          <w:p w14:paraId="5FE1AF42" w14:textId="77777777" w:rsidR="00FD7CC7" w:rsidRPr="005B1CCD" w:rsidRDefault="00FD7CC7" w:rsidP="007A19F5">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FD7CC7" w:rsidRPr="005B1CCD" w14:paraId="2FA1A079" w14:textId="77777777" w:rsidTr="00934814">
        <w:tc>
          <w:tcPr>
            <w:tcW w:w="2340" w:type="dxa"/>
            <w:gridSpan w:val="2"/>
            <w:hideMark/>
          </w:tcPr>
          <w:p w14:paraId="4D26ADF7"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3762" w:type="dxa"/>
            <w:gridSpan w:val="6"/>
            <w:hideMark/>
          </w:tcPr>
          <w:p w14:paraId="5FECAC3A" w14:textId="18FDA42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Other </w:t>
            </w:r>
            <w:r w:rsidR="00AD12A4">
              <w:rPr>
                <w:rFonts w:ascii="Arial" w:hAnsi="Arial" w:cs="Arial"/>
                <w:noProof/>
                <w:sz w:val="22"/>
                <w:szCs w:val="22"/>
              </w:rPr>
              <w:br/>
              <w:t xml:space="preserve">     </w:t>
            </w:r>
            <w:r w:rsidRPr="005B1CCD">
              <w:rPr>
                <w:rFonts w:ascii="Arial" w:hAnsi="Arial" w:cs="Arial"/>
                <w:noProof/>
                <w:sz w:val="22"/>
                <w:szCs w:val="22"/>
              </w:rPr>
              <w:t>Pacific Islander</w:t>
            </w:r>
          </w:p>
        </w:tc>
        <w:tc>
          <w:tcPr>
            <w:tcW w:w="1602" w:type="dxa"/>
            <w:hideMark/>
          </w:tcPr>
          <w:p w14:paraId="15982290" w14:textId="6DCC5979" w:rsidR="00FD7CC7" w:rsidRPr="005B1CCD" w:rsidRDefault="00FD7CC7" w:rsidP="007A19F5">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AD12A4">
              <w:rPr>
                <w:rFonts w:ascii="Arial" w:hAnsi="Arial" w:cs="Arial"/>
                <w:noProof/>
                <w:sz w:val="22"/>
                <w:szCs w:val="22"/>
              </w:rPr>
              <w:br/>
              <w:t xml:space="preserve">     </w:t>
            </w:r>
            <w:r w:rsidRPr="005B1CCD">
              <w:rPr>
                <w:rFonts w:ascii="Arial" w:hAnsi="Arial" w:cs="Arial"/>
                <w:noProof/>
                <w:sz w:val="22"/>
                <w:szCs w:val="22"/>
              </w:rPr>
              <w:t>Hispanic</w:t>
            </w:r>
          </w:p>
        </w:tc>
        <w:tc>
          <w:tcPr>
            <w:tcW w:w="1638" w:type="dxa"/>
            <w:hideMark/>
          </w:tcPr>
          <w:p w14:paraId="08729A99" w14:textId="77777777" w:rsidR="00FD7CC7" w:rsidRPr="005B1CCD" w:rsidRDefault="00FD7CC7" w:rsidP="007A19F5">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FD7CC7" w:rsidRPr="005B1CCD" w14:paraId="0463F070" w14:textId="77777777" w:rsidTr="00934814">
        <w:tc>
          <w:tcPr>
            <w:tcW w:w="2340" w:type="dxa"/>
            <w:gridSpan w:val="2"/>
            <w:hideMark/>
          </w:tcPr>
          <w:p w14:paraId="669600F8"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23B02115"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1872" w:type="dxa"/>
            <w:gridSpan w:val="4"/>
            <w:hideMark/>
          </w:tcPr>
          <w:p w14:paraId="36F1E730"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602" w:type="dxa"/>
            <w:hideMark/>
          </w:tcPr>
          <w:p w14:paraId="793EFDFE" w14:textId="77777777" w:rsidR="00FD7CC7" w:rsidRPr="005B1CCD" w:rsidRDefault="00FD7CC7" w:rsidP="007A19F5">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638" w:type="dxa"/>
          </w:tcPr>
          <w:p w14:paraId="00A2E626" w14:textId="77777777" w:rsidR="00FD7CC7" w:rsidRPr="005B1CCD" w:rsidRDefault="00FD7CC7" w:rsidP="007A19F5">
            <w:pPr>
              <w:tabs>
                <w:tab w:val="left" w:pos="-720"/>
                <w:tab w:val="left" w:pos="0"/>
                <w:tab w:val="left" w:pos="432"/>
                <w:tab w:val="left" w:pos="720"/>
              </w:tabs>
              <w:suppressAutoHyphens/>
              <w:spacing w:before="120"/>
              <w:ind w:right="-18"/>
              <w:rPr>
                <w:rFonts w:ascii="Arial" w:hAnsi="Arial" w:cs="Arial"/>
                <w:noProof/>
                <w:sz w:val="22"/>
                <w:szCs w:val="22"/>
              </w:rPr>
            </w:pPr>
          </w:p>
        </w:tc>
      </w:tr>
      <w:tr w:rsidR="00FD7CC7" w:rsidRPr="005B1CCD" w14:paraId="114190EB" w14:textId="77777777" w:rsidTr="00934814">
        <w:tc>
          <w:tcPr>
            <w:tcW w:w="2340" w:type="dxa"/>
            <w:gridSpan w:val="2"/>
            <w:hideMark/>
          </w:tcPr>
          <w:p w14:paraId="090BA7BF"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3762" w:type="dxa"/>
            <w:gridSpan w:val="6"/>
            <w:hideMark/>
          </w:tcPr>
          <w:p w14:paraId="1F2F0C0F"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602" w:type="dxa"/>
            <w:hideMark/>
          </w:tcPr>
          <w:p w14:paraId="6AEE6276" w14:textId="77777777" w:rsidR="00FD7CC7" w:rsidRPr="005B1CCD" w:rsidRDefault="00FD7CC7" w:rsidP="007A19F5">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638" w:type="dxa"/>
          </w:tcPr>
          <w:p w14:paraId="56443211" w14:textId="77777777" w:rsidR="00FD7CC7" w:rsidRPr="005B1CCD" w:rsidRDefault="00FD7CC7" w:rsidP="007A19F5">
            <w:pPr>
              <w:tabs>
                <w:tab w:val="left" w:pos="-720"/>
                <w:tab w:val="left" w:pos="0"/>
                <w:tab w:val="left" w:pos="432"/>
                <w:tab w:val="left" w:pos="720"/>
              </w:tabs>
              <w:suppressAutoHyphens/>
              <w:spacing w:before="120"/>
              <w:ind w:right="-18"/>
              <w:rPr>
                <w:rFonts w:ascii="Arial" w:hAnsi="Arial" w:cs="Arial"/>
                <w:noProof/>
                <w:sz w:val="22"/>
                <w:szCs w:val="22"/>
              </w:rPr>
            </w:pPr>
          </w:p>
        </w:tc>
      </w:tr>
      <w:tr w:rsidR="00FD7CC7" w:rsidRPr="005B1CCD" w14:paraId="18C4BEB4" w14:textId="77777777" w:rsidTr="00934814">
        <w:tc>
          <w:tcPr>
            <w:tcW w:w="9342" w:type="dxa"/>
            <w:gridSpan w:val="10"/>
          </w:tcPr>
          <w:p w14:paraId="1B613993" w14:textId="152D1B61" w:rsidR="00FD7CC7" w:rsidRPr="005B1CCD" w:rsidRDefault="00FD7CC7" w:rsidP="007A19F5">
            <w:pPr>
              <w:suppressAutoHyphens/>
              <w:spacing w:before="240"/>
              <w:rPr>
                <w:rFonts w:ascii="Arial" w:hAnsi="Arial" w:cs="Arial"/>
                <w:noProof/>
                <w:sz w:val="22"/>
                <w:szCs w:val="22"/>
              </w:rPr>
            </w:pPr>
            <w:r w:rsidRPr="005B1CCD">
              <w:rPr>
                <w:rFonts w:ascii="Arial" w:hAnsi="Arial" w:cs="Arial"/>
                <w:b/>
                <w:bCs/>
                <w:noProof/>
                <w:sz w:val="22"/>
                <w:szCs w:val="22"/>
              </w:rPr>
              <w:t>Fingerprints:</w:t>
            </w:r>
            <w:r w:rsidRPr="005B1CCD">
              <w:rPr>
                <w:rFonts w:ascii="Arial" w:hAnsi="Arial" w:cs="Arial"/>
                <w:bCs/>
                <w:noProof/>
                <w:sz w:val="22"/>
                <w:szCs w:val="22"/>
              </w:rPr>
              <w:t xml:space="preserve"> </w:t>
            </w:r>
            <w:r w:rsidRPr="005B1CCD">
              <w:rPr>
                <w:rFonts w:ascii="Arial" w:hAnsi="Arial" w:cs="Arial"/>
                <w:noProof/>
                <w:sz w:val="22"/>
                <w:szCs w:val="22"/>
              </w:rPr>
              <w:t xml:space="preserve">I attest that I saw the defendant who appeared in court affix </w:t>
            </w:r>
            <w:r w:rsidR="00FE3758">
              <w:rPr>
                <w:rFonts w:ascii="Arial" w:hAnsi="Arial" w:cs="Arial"/>
                <w:noProof/>
                <w:sz w:val="22"/>
                <w:szCs w:val="22"/>
              </w:rPr>
              <w:t>their</w:t>
            </w:r>
            <w:r w:rsidRPr="005B1CCD">
              <w:rPr>
                <w:rFonts w:ascii="Arial" w:hAnsi="Arial" w:cs="Arial"/>
                <w:noProof/>
                <w:sz w:val="22"/>
                <w:szCs w:val="22"/>
              </w:rPr>
              <w:t xml:space="preserve"> fingerprints and signature on this document.</w:t>
            </w:r>
          </w:p>
          <w:p w14:paraId="0E779BFB" w14:textId="77777777" w:rsidR="00325D6A" w:rsidRDefault="00325D6A" w:rsidP="00325D6A">
            <w:pPr>
              <w:tabs>
                <w:tab w:val="left" w:pos="6442"/>
                <w:tab w:val="left" w:pos="9124"/>
              </w:tabs>
              <w:suppressAutoHyphens/>
              <w:spacing w:before="80"/>
              <w:rPr>
                <w:rFonts w:ascii="Arial" w:hAnsi="Arial" w:cs="Arial"/>
                <w:noProof/>
                <w:sz w:val="22"/>
                <w:szCs w:val="22"/>
              </w:rPr>
            </w:pPr>
          </w:p>
          <w:p w14:paraId="7BEA8AB3" w14:textId="02DCC5B3" w:rsidR="00FD7CC7" w:rsidRPr="005B1CCD" w:rsidRDefault="00FD7CC7" w:rsidP="00D22C28">
            <w:pPr>
              <w:tabs>
                <w:tab w:val="left" w:pos="6442"/>
                <w:tab w:val="left" w:pos="8962"/>
              </w:tabs>
              <w:suppressAutoHyphens/>
              <w:spacing w:before="80"/>
              <w:ind w:right="162"/>
              <w:rPr>
                <w:rFonts w:ascii="Arial" w:hAnsi="Arial" w:cs="Arial"/>
                <w:noProof/>
                <w:sz w:val="22"/>
                <w:szCs w:val="22"/>
              </w:rPr>
            </w:pPr>
            <w:r w:rsidRPr="005B1CCD">
              <w:rPr>
                <w:rFonts w:ascii="Arial" w:hAnsi="Arial" w:cs="Arial"/>
                <w:noProof/>
                <w:sz w:val="22"/>
                <w:szCs w:val="22"/>
              </w:rPr>
              <w:t>Clerk of the Court, Deputy Clerk</w:t>
            </w:r>
            <w:r w:rsidR="00325D6A">
              <w:rPr>
                <w:rFonts w:ascii="Arial" w:hAnsi="Arial" w:cs="Arial"/>
                <w:noProof/>
                <w:sz w:val="22"/>
                <w:szCs w:val="22"/>
              </w:rPr>
              <w:t>:</w:t>
            </w:r>
            <w:r w:rsidR="00325D6A" w:rsidRPr="00934814">
              <w:rPr>
                <w:rFonts w:ascii="Arial" w:hAnsi="Arial" w:cs="Arial"/>
                <w:noProof/>
                <w:sz w:val="22"/>
                <w:szCs w:val="22"/>
                <w:u w:val="single"/>
              </w:rPr>
              <w:tab/>
            </w:r>
            <w:r w:rsidR="00325D6A">
              <w:rPr>
                <w:rFonts w:ascii="Arial" w:hAnsi="Arial" w:cs="Arial"/>
                <w:noProof/>
                <w:sz w:val="22"/>
                <w:szCs w:val="22"/>
              </w:rPr>
              <w:t>Date</w:t>
            </w:r>
            <w:r w:rsidR="00785D2E">
              <w:rPr>
                <w:rFonts w:ascii="Arial" w:hAnsi="Arial" w:cs="Arial"/>
                <w:noProof/>
                <w:sz w:val="22"/>
                <w:szCs w:val="22"/>
              </w:rPr>
              <w:t>d</w:t>
            </w:r>
            <w:r w:rsidR="00325D6A">
              <w:rPr>
                <w:rFonts w:ascii="Arial" w:hAnsi="Arial" w:cs="Arial"/>
                <w:noProof/>
                <w:sz w:val="22"/>
                <w:szCs w:val="22"/>
              </w:rPr>
              <w:t>:</w:t>
            </w:r>
            <w:r w:rsidR="00325D6A" w:rsidRPr="00934814">
              <w:rPr>
                <w:rFonts w:ascii="Arial" w:hAnsi="Arial" w:cs="Arial"/>
                <w:noProof/>
                <w:sz w:val="22"/>
                <w:szCs w:val="22"/>
                <w:u w:val="single"/>
              </w:rPr>
              <w:tab/>
            </w:r>
          </w:p>
          <w:p w14:paraId="49D69664" w14:textId="77777777" w:rsidR="00FD7CC7" w:rsidRPr="005B1CCD" w:rsidRDefault="00FD7CC7" w:rsidP="007A19F5">
            <w:pPr>
              <w:suppressAutoHyphens/>
              <w:rPr>
                <w:rFonts w:ascii="Arial" w:hAnsi="Arial" w:cs="Arial"/>
                <w:noProof/>
                <w:sz w:val="22"/>
                <w:szCs w:val="22"/>
                <w:u w:val="single"/>
              </w:rPr>
            </w:pPr>
          </w:p>
          <w:p w14:paraId="48545BA9" w14:textId="77777777" w:rsidR="00FD7CC7" w:rsidRPr="005B1CCD" w:rsidRDefault="00FD7CC7" w:rsidP="007A19F5">
            <w:pPr>
              <w:suppressAutoHyphens/>
              <w:rPr>
                <w:rFonts w:ascii="Arial" w:hAnsi="Arial" w:cs="Arial"/>
                <w:noProof/>
                <w:sz w:val="22"/>
                <w:szCs w:val="22"/>
                <w:u w:val="single"/>
              </w:rPr>
            </w:pPr>
          </w:p>
          <w:p w14:paraId="674D3A5C" w14:textId="18DBFFE7" w:rsidR="00FD7CC7" w:rsidRPr="005B1CCD" w:rsidRDefault="00FD7CC7" w:rsidP="007A19F5">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FD7CC7" w:rsidRPr="005B1CCD" w14:paraId="0D6E0B18" w14:textId="77777777" w:rsidTr="00934814">
        <w:tc>
          <w:tcPr>
            <w:tcW w:w="3780" w:type="dxa"/>
            <w:gridSpan w:val="3"/>
            <w:tcBorders>
              <w:top w:val="single" w:sz="6" w:space="0" w:color="auto"/>
              <w:left w:val="nil"/>
              <w:bottom w:val="nil"/>
              <w:right w:val="nil"/>
            </w:tcBorders>
          </w:tcPr>
          <w:p w14:paraId="4ED4CCB7"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four fingers taken simultaneously</w:t>
            </w:r>
          </w:p>
          <w:p w14:paraId="54BE73B4"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29699776"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52E43FE4"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1973E63F" w14:textId="77777777" w:rsidR="00FD7CC7" w:rsidRPr="005B1CCD" w:rsidRDefault="00FD7CC7" w:rsidP="007A19F5">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0E54BF41"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6439D536"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02" w:type="dxa"/>
            <w:gridSpan w:val="3"/>
            <w:tcBorders>
              <w:top w:val="single" w:sz="6" w:space="0" w:color="auto"/>
              <w:left w:val="single" w:sz="6" w:space="0" w:color="auto"/>
              <w:bottom w:val="nil"/>
              <w:right w:val="nil"/>
            </w:tcBorders>
          </w:tcPr>
          <w:p w14:paraId="19B56617"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four fingers taken simultaneously</w:t>
            </w:r>
          </w:p>
          <w:p w14:paraId="5F1A424A" w14:textId="77777777" w:rsidR="00FD7CC7" w:rsidRPr="005B1CCD" w:rsidRDefault="00FD7CC7" w:rsidP="007A19F5">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448D2692" w14:textId="77777777" w:rsidR="00B741DC" w:rsidRDefault="00B741DC" w:rsidP="007964C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sectPr w:rsidR="00B741DC" w:rsidSect="00830FB5">
      <w:footerReference w:type="default" r:id="rId8"/>
      <w:endnotePr>
        <w:numFmt w:val="decimal"/>
      </w:endnotePr>
      <w:pgSz w:w="12240" w:h="15840" w:code="1"/>
      <w:pgMar w:top="1440" w:right="1440" w:bottom="1440" w:left="1440" w:header="0" w:footer="576"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26EDB" w16cid:durableId="2847ECC3"/>
  <w16cid:commentId w16cid:paraId="6C4DBC7E" w16cid:durableId="285132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89A19" w14:textId="77777777" w:rsidR="005A4D03" w:rsidRDefault="005A4D03">
      <w:pPr>
        <w:spacing w:line="20" w:lineRule="exact"/>
        <w:rPr>
          <w:sz w:val="24"/>
          <w:szCs w:val="24"/>
        </w:rPr>
      </w:pPr>
    </w:p>
  </w:endnote>
  <w:endnote w:type="continuationSeparator" w:id="0">
    <w:p w14:paraId="6320E8CC" w14:textId="77777777" w:rsidR="005A4D03" w:rsidRDefault="005A4D03">
      <w:r>
        <w:rPr>
          <w:sz w:val="24"/>
          <w:szCs w:val="24"/>
        </w:rPr>
        <w:t xml:space="preserve"> </w:t>
      </w:r>
    </w:p>
  </w:endnote>
  <w:endnote w:type="continuationNotice" w:id="1">
    <w:p w14:paraId="2572B1E1" w14:textId="77777777" w:rsidR="005A4D03" w:rsidRDefault="005A4D0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9"/>
      <w:gridCol w:w="3123"/>
      <w:gridCol w:w="3098"/>
    </w:tblGrid>
    <w:tr w:rsidR="00014C36" w:rsidRPr="000F0C8D" w14:paraId="091C87D7" w14:textId="77777777" w:rsidTr="00DE69D5">
      <w:tc>
        <w:tcPr>
          <w:tcW w:w="3139" w:type="dxa"/>
          <w:shd w:val="clear" w:color="auto" w:fill="auto"/>
        </w:tcPr>
        <w:p w14:paraId="15F6542D" w14:textId="5BD04925" w:rsidR="00014C36" w:rsidRDefault="00014C36" w:rsidP="003503A6">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9.094A.500,.505</w:t>
          </w:r>
        </w:p>
        <w:p w14:paraId="26080EDA" w14:textId="483E8244" w:rsidR="00014C36" w:rsidRPr="00E74A0B" w:rsidRDefault="00014C36" w:rsidP="003503A6">
          <w:pPr>
            <w:tabs>
              <w:tab w:val="center" w:pos="1451"/>
            </w:tabs>
            <w:rPr>
              <w:rStyle w:val="PageNumber"/>
              <w:rFonts w:ascii="Arial" w:hAnsi="Arial" w:cs="Arial"/>
              <w:i/>
              <w:sz w:val="18"/>
              <w:szCs w:val="18"/>
            </w:rPr>
          </w:pPr>
          <w:r>
            <w:rPr>
              <w:rStyle w:val="PageNumber"/>
              <w:rFonts w:ascii="Arial" w:hAnsi="Arial" w:cs="Arial"/>
              <w:i/>
              <w:sz w:val="18"/>
              <w:szCs w:val="18"/>
            </w:rPr>
            <w:t>(0</w:t>
          </w:r>
          <w:r w:rsidR="00A51156">
            <w:rPr>
              <w:rStyle w:val="PageNumber"/>
              <w:rFonts w:ascii="Arial" w:hAnsi="Arial" w:cs="Arial"/>
              <w:i/>
              <w:sz w:val="18"/>
              <w:szCs w:val="18"/>
            </w:rPr>
            <w:t>1</w:t>
          </w:r>
          <w:r>
            <w:rPr>
              <w:rStyle w:val="PageNumber"/>
              <w:rFonts w:ascii="Arial" w:hAnsi="Arial" w:cs="Arial"/>
              <w:i/>
              <w:sz w:val="18"/>
              <w:szCs w:val="18"/>
            </w:rPr>
            <w:t>/202</w:t>
          </w:r>
          <w:r w:rsidR="00A51156">
            <w:rPr>
              <w:rStyle w:val="PageNumber"/>
              <w:rFonts w:ascii="Arial" w:hAnsi="Arial" w:cs="Arial"/>
              <w:i/>
              <w:sz w:val="18"/>
              <w:szCs w:val="18"/>
            </w:rPr>
            <w:t>4</w:t>
          </w:r>
          <w:r>
            <w:rPr>
              <w:rStyle w:val="PageNumber"/>
              <w:rFonts w:ascii="Arial" w:hAnsi="Arial" w:cs="Arial"/>
              <w:i/>
              <w:sz w:val="18"/>
              <w:szCs w:val="18"/>
            </w:rPr>
            <w:t>)</w:t>
          </w:r>
        </w:p>
        <w:p w14:paraId="1E2E8622" w14:textId="77777777" w:rsidR="00014C36" w:rsidRPr="000F0C8D" w:rsidRDefault="00014C36" w:rsidP="008C6B78">
          <w:pPr>
            <w:tabs>
              <w:tab w:val="center" w:pos="4680"/>
            </w:tabs>
            <w:rPr>
              <w:rFonts w:ascii="Arial" w:hAnsi="Arial" w:cs="Arial"/>
            </w:rPr>
          </w:pPr>
          <w:r>
            <w:rPr>
              <w:rStyle w:val="PageNumber"/>
              <w:rFonts w:ascii="Arial" w:hAnsi="Arial" w:cs="Arial"/>
              <w:b/>
              <w:sz w:val="18"/>
              <w:szCs w:val="18"/>
            </w:rPr>
            <w:t>WPF CR 84.0400P</w:t>
          </w:r>
        </w:p>
      </w:tc>
      <w:tc>
        <w:tcPr>
          <w:tcW w:w="3123" w:type="dxa"/>
          <w:shd w:val="clear" w:color="auto" w:fill="auto"/>
        </w:tcPr>
        <w:p w14:paraId="79DC7E05" w14:textId="77777777" w:rsidR="00014C36" w:rsidRDefault="00014C36" w:rsidP="00224F27">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Felony Judgment and Sentence (Prison) (Non-Sex Offender)</w:t>
          </w:r>
        </w:p>
        <w:p w14:paraId="1ADB8473" w14:textId="34CAF539" w:rsidR="00014C36" w:rsidRPr="00357780" w:rsidRDefault="00014C36" w:rsidP="00224F27">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A51156">
            <w:rPr>
              <w:rStyle w:val="PageNumber"/>
              <w:rFonts w:ascii="Arial" w:hAnsi="Arial" w:cs="Arial"/>
              <w:b/>
              <w:noProof/>
              <w:sz w:val="18"/>
              <w:szCs w:val="18"/>
            </w:rPr>
            <w:t>2</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A51156">
            <w:rPr>
              <w:rStyle w:val="PageNumber"/>
              <w:rFonts w:ascii="Arial" w:hAnsi="Arial" w:cs="Arial"/>
              <w:b/>
              <w:noProof/>
              <w:sz w:val="18"/>
              <w:szCs w:val="18"/>
            </w:rPr>
            <w:t>14</w:t>
          </w:r>
          <w:r>
            <w:rPr>
              <w:rStyle w:val="PageNumber"/>
              <w:rFonts w:ascii="Arial" w:hAnsi="Arial" w:cs="Arial"/>
              <w:b/>
              <w:sz w:val="18"/>
              <w:szCs w:val="18"/>
            </w:rPr>
            <w:fldChar w:fldCharType="end"/>
          </w:r>
        </w:p>
      </w:tc>
      <w:tc>
        <w:tcPr>
          <w:tcW w:w="3098" w:type="dxa"/>
          <w:shd w:val="clear" w:color="auto" w:fill="auto"/>
        </w:tcPr>
        <w:p w14:paraId="7274E25A" w14:textId="77777777" w:rsidR="00014C36" w:rsidRPr="000F0C8D" w:rsidRDefault="00014C36" w:rsidP="008C6B78">
          <w:pPr>
            <w:pStyle w:val="Footer"/>
            <w:tabs>
              <w:tab w:val="clear" w:pos="4320"/>
              <w:tab w:val="clear" w:pos="8640"/>
              <w:tab w:val="center" w:pos="4680"/>
              <w:tab w:val="right" w:pos="9360"/>
            </w:tabs>
            <w:rPr>
              <w:rFonts w:ascii="Arial" w:hAnsi="Arial" w:cs="Arial"/>
              <w:sz w:val="18"/>
              <w:szCs w:val="18"/>
            </w:rPr>
          </w:pPr>
        </w:p>
      </w:tc>
    </w:tr>
  </w:tbl>
  <w:p w14:paraId="2694015F" w14:textId="77777777" w:rsidR="00014C36" w:rsidRDefault="00014C36" w:rsidP="00377FBD">
    <w:pPr>
      <w:tabs>
        <w:tab w:val="left" w:pos="0"/>
        <w:tab w:val="left" w:pos="7920"/>
      </w:tabs>
      <w:suppressAutoHyphens/>
      <w:rPr>
        <w:noProof/>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7027" w14:textId="77777777" w:rsidR="005A4D03" w:rsidRDefault="005A4D03">
      <w:r>
        <w:rPr>
          <w:sz w:val="24"/>
          <w:szCs w:val="24"/>
        </w:rPr>
        <w:separator/>
      </w:r>
    </w:p>
  </w:footnote>
  <w:footnote w:type="continuationSeparator" w:id="0">
    <w:p w14:paraId="4856F58E" w14:textId="77777777" w:rsidR="005A4D03" w:rsidRDefault="005A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504"/>
    <w:multiLevelType w:val="hybridMultilevel"/>
    <w:tmpl w:val="D39C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541E"/>
    <w:multiLevelType w:val="hybridMultilevel"/>
    <w:tmpl w:val="87E6E93E"/>
    <w:lvl w:ilvl="0" w:tplc="F0D4B3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9DA368B"/>
    <w:multiLevelType w:val="hybridMultilevel"/>
    <w:tmpl w:val="24C03A32"/>
    <w:lvl w:ilvl="0" w:tplc="3500D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14"/>
    <w:rsid w:val="00014C36"/>
    <w:rsid w:val="000212C4"/>
    <w:rsid w:val="00021EF7"/>
    <w:rsid w:val="00030FFC"/>
    <w:rsid w:val="00042520"/>
    <w:rsid w:val="00057066"/>
    <w:rsid w:val="0007187A"/>
    <w:rsid w:val="000B2756"/>
    <w:rsid w:val="000C1BC4"/>
    <w:rsid w:val="000F7088"/>
    <w:rsid w:val="00101374"/>
    <w:rsid w:val="00112FD6"/>
    <w:rsid w:val="00114076"/>
    <w:rsid w:val="00114630"/>
    <w:rsid w:val="00122AA2"/>
    <w:rsid w:val="00150F5B"/>
    <w:rsid w:val="00177B5D"/>
    <w:rsid w:val="00191041"/>
    <w:rsid w:val="001A329D"/>
    <w:rsid w:val="001C0C65"/>
    <w:rsid w:val="001F00D2"/>
    <w:rsid w:val="002117C5"/>
    <w:rsid w:val="00224F27"/>
    <w:rsid w:val="002254A7"/>
    <w:rsid w:val="002261EA"/>
    <w:rsid w:val="0023471D"/>
    <w:rsid w:val="00283211"/>
    <w:rsid w:val="002A320E"/>
    <w:rsid w:val="002A7513"/>
    <w:rsid w:val="002B0F93"/>
    <w:rsid w:val="002D1654"/>
    <w:rsid w:val="002D6970"/>
    <w:rsid w:val="002E6743"/>
    <w:rsid w:val="002E7625"/>
    <w:rsid w:val="002F025F"/>
    <w:rsid w:val="0030466C"/>
    <w:rsid w:val="00313D67"/>
    <w:rsid w:val="00320C05"/>
    <w:rsid w:val="00325D6A"/>
    <w:rsid w:val="0033602D"/>
    <w:rsid w:val="003445B7"/>
    <w:rsid w:val="003503A6"/>
    <w:rsid w:val="0035056A"/>
    <w:rsid w:val="00355EC3"/>
    <w:rsid w:val="00360E65"/>
    <w:rsid w:val="00360F55"/>
    <w:rsid w:val="0036231D"/>
    <w:rsid w:val="0037028B"/>
    <w:rsid w:val="00371163"/>
    <w:rsid w:val="00371BF5"/>
    <w:rsid w:val="00377FBD"/>
    <w:rsid w:val="0038712E"/>
    <w:rsid w:val="003B43EE"/>
    <w:rsid w:val="003C44E9"/>
    <w:rsid w:val="003C66A9"/>
    <w:rsid w:val="003C793B"/>
    <w:rsid w:val="00410ACE"/>
    <w:rsid w:val="0041151D"/>
    <w:rsid w:val="00430A8B"/>
    <w:rsid w:val="00451620"/>
    <w:rsid w:val="00466467"/>
    <w:rsid w:val="0048169C"/>
    <w:rsid w:val="00492154"/>
    <w:rsid w:val="00493B11"/>
    <w:rsid w:val="00494128"/>
    <w:rsid w:val="004A14C2"/>
    <w:rsid w:val="004A788A"/>
    <w:rsid w:val="004B561B"/>
    <w:rsid w:val="004B764F"/>
    <w:rsid w:val="004C3ACC"/>
    <w:rsid w:val="004D7B63"/>
    <w:rsid w:val="004E18A4"/>
    <w:rsid w:val="004E79D2"/>
    <w:rsid w:val="005066E5"/>
    <w:rsid w:val="00542454"/>
    <w:rsid w:val="00544DB0"/>
    <w:rsid w:val="00550298"/>
    <w:rsid w:val="005653CF"/>
    <w:rsid w:val="00567E20"/>
    <w:rsid w:val="0057104D"/>
    <w:rsid w:val="00581AC1"/>
    <w:rsid w:val="00582359"/>
    <w:rsid w:val="005874DF"/>
    <w:rsid w:val="005918CC"/>
    <w:rsid w:val="005A3AB4"/>
    <w:rsid w:val="005A4D03"/>
    <w:rsid w:val="005B259E"/>
    <w:rsid w:val="005F60B6"/>
    <w:rsid w:val="00600D8E"/>
    <w:rsid w:val="00602AAC"/>
    <w:rsid w:val="0062405B"/>
    <w:rsid w:val="00627BD0"/>
    <w:rsid w:val="00633995"/>
    <w:rsid w:val="0064548C"/>
    <w:rsid w:val="00656A7D"/>
    <w:rsid w:val="00656B7B"/>
    <w:rsid w:val="006617C9"/>
    <w:rsid w:val="0066441B"/>
    <w:rsid w:val="00665F83"/>
    <w:rsid w:val="00666DB5"/>
    <w:rsid w:val="006700A0"/>
    <w:rsid w:val="00683E56"/>
    <w:rsid w:val="006968DC"/>
    <w:rsid w:val="006A75D5"/>
    <w:rsid w:val="006B7E2A"/>
    <w:rsid w:val="006C6FC0"/>
    <w:rsid w:val="006D474B"/>
    <w:rsid w:val="006E30BB"/>
    <w:rsid w:val="006F221F"/>
    <w:rsid w:val="006F79B4"/>
    <w:rsid w:val="00703714"/>
    <w:rsid w:val="00707280"/>
    <w:rsid w:val="00712939"/>
    <w:rsid w:val="007225C0"/>
    <w:rsid w:val="00760722"/>
    <w:rsid w:val="00766D58"/>
    <w:rsid w:val="007821FA"/>
    <w:rsid w:val="00784440"/>
    <w:rsid w:val="00785D2E"/>
    <w:rsid w:val="00786162"/>
    <w:rsid w:val="007964CF"/>
    <w:rsid w:val="007A19F5"/>
    <w:rsid w:val="007B236E"/>
    <w:rsid w:val="007C3854"/>
    <w:rsid w:val="007C6906"/>
    <w:rsid w:val="007D4851"/>
    <w:rsid w:val="007E4D5D"/>
    <w:rsid w:val="007E5CC9"/>
    <w:rsid w:val="00815E2C"/>
    <w:rsid w:val="0082531A"/>
    <w:rsid w:val="00830FB5"/>
    <w:rsid w:val="008368FE"/>
    <w:rsid w:val="0083738F"/>
    <w:rsid w:val="00841424"/>
    <w:rsid w:val="00841F82"/>
    <w:rsid w:val="008569A3"/>
    <w:rsid w:val="00856DB8"/>
    <w:rsid w:val="0087368E"/>
    <w:rsid w:val="0088233A"/>
    <w:rsid w:val="008C47C8"/>
    <w:rsid w:val="008C6B78"/>
    <w:rsid w:val="008D1270"/>
    <w:rsid w:val="008D205B"/>
    <w:rsid w:val="008F7B03"/>
    <w:rsid w:val="0091267C"/>
    <w:rsid w:val="00917EB9"/>
    <w:rsid w:val="00920974"/>
    <w:rsid w:val="00921407"/>
    <w:rsid w:val="00934814"/>
    <w:rsid w:val="00944D66"/>
    <w:rsid w:val="009469A5"/>
    <w:rsid w:val="00957D90"/>
    <w:rsid w:val="009707E3"/>
    <w:rsid w:val="00974B7C"/>
    <w:rsid w:val="009764F0"/>
    <w:rsid w:val="00983E88"/>
    <w:rsid w:val="009856EE"/>
    <w:rsid w:val="00987415"/>
    <w:rsid w:val="009B0A6F"/>
    <w:rsid w:val="009C08DE"/>
    <w:rsid w:val="009D1F54"/>
    <w:rsid w:val="009E1412"/>
    <w:rsid w:val="009E5D8A"/>
    <w:rsid w:val="009F3C77"/>
    <w:rsid w:val="00A040DA"/>
    <w:rsid w:val="00A13E67"/>
    <w:rsid w:val="00A2639D"/>
    <w:rsid w:val="00A4252A"/>
    <w:rsid w:val="00A45A9D"/>
    <w:rsid w:val="00A46118"/>
    <w:rsid w:val="00A51156"/>
    <w:rsid w:val="00A5492C"/>
    <w:rsid w:val="00A5563C"/>
    <w:rsid w:val="00A717E8"/>
    <w:rsid w:val="00AA4B3F"/>
    <w:rsid w:val="00AA57AB"/>
    <w:rsid w:val="00AB21FE"/>
    <w:rsid w:val="00AB59A2"/>
    <w:rsid w:val="00AC0DFE"/>
    <w:rsid w:val="00AC201D"/>
    <w:rsid w:val="00AC3236"/>
    <w:rsid w:val="00AC5BCE"/>
    <w:rsid w:val="00AC6EAB"/>
    <w:rsid w:val="00AD0C94"/>
    <w:rsid w:val="00AD12A4"/>
    <w:rsid w:val="00AD4C95"/>
    <w:rsid w:val="00AF5821"/>
    <w:rsid w:val="00B2631B"/>
    <w:rsid w:val="00B272E7"/>
    <w:rsid w:val="00B41394"/>
    <w:rsid w:val="00B42A09"/>
    <w:rsid w:val="00B57F3A"/>
    <w:rsid w:val="00B65DCB"/>
    <w:rsid w:val="00B741DC"/>
    <w:rsid w:val="00B86603"/>
    <w:rsid w:val="00BA0607"/>
    <w:rsid w:val="00BB2ED6"/>
    <w:rsid w:val="00BC60D4"/>
    <w:rsid w:val="00BE3453"/>
    <w:rsid w:val="00BF67BE"/>
    <w:rsid w:val="00C17763"/>
    <w:rsid w:val="00C56792"/>
    <w:rsid w:val="00C60DE1"/>
    <w:rsid w:val="00C804FA"/>
    <w:rsid w:val="00CD01A4"/>
    <w:rsid w:val="00CF0E18"/>
    <w:rsid w:val="00CF2F34"/>
    <w:rsid w:val="00CF4830"/>
    <w:rsid w:val="00D165A1"/>
    <w:rsid w:val="00D22C28"/>
    <w:rsid w:val="00D266F8"/>
    <w:rsid w:val="00D277F7"/>
    <w:rsid w:val="00D41CB9"/>
    <w:rsid w:val="00D450AA"/>
    <w:rsid w:val="00D759CE"/>
    <w:rsid w:val="00D93F34"/>
    <w:rsid w:val="00D9788D"/>
    <w:rsid w:val="00DA5B50"/>
    <w:rsid w:val="00DB0E97"/>
    <w:rsid w:val="00DB2E02"/>
    <w:rsid w:val="00DC0366"/>
    <w:rsid w:val="00DE69D5"/>
    <w:rsid w:val="00DF7A4F"/>
    <w:rsid w:val="00E27F83"/>
    <w:rsid w:val="00E439EE"/>
    <w:rsid w:val="00E50575"/>
    <w:rsid w:val="00E55A06"/>
    <w:rsid w:val="00E7637C"/>
    <w:rsid w:val="00E76D95"/>
    <w:rsid w:val="00E82FC4"/>
    <w:rsid w:val="00E92006"/>
    <w:rsid w:val="00E96167"/>
    <w:rsid w:val="00EA6BEE"/>
    <w:rsid w:val="00EA6C2A"/>
    <w:rsid w:val="00EB2A4E"/>
    <w:rsid w:val="00EF3064"/>
    <w:rsid w:val="00EF71B7"/>
    <w:rsid w:val="00F0345D"/>
    <w:rsid w:val="00F17828"/>
    <w:rsid w:val="00F25DC4"/>
    <w:rsid w:val="00F27B40"/>
    <w:rsid w:val="00F35FE7"/>
    <w:rsid w:val="00F4408D"/>
    <w:rsid w:val="00F52BD2"/>
    <w:rsid w:val="00F567FD"/>
    <w:rsid w:val="00F60110"/>
    <w:rsid w:val="00F6323C"/>
    <w:rsid w:val="00F67E5A"/>
    <w:rsid w:val="00F779EE"/>
    <w:rsid w:val="00F816BF"/>
    <w:rsid w:val="00F8210D"/>
    <w:rsid w:val="00F82A87"/>
    <w:rsid w:val="00F83016"/>
    <w:rsid w:val="00F92301"/>
    <w:rsid w:val="00FA136E"/>
    <w:rsid w:val="00FA5EEF"/>
    <w:rsid w:val="00FD7CC7"/>
    <w:rsid w:val="00FE3758"/>
    <w:rsid w:val="00FF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A021BE"/>
  <w15:chartTrackingRefBased/>
  <w15:docId w15:val="{4DCE94B0-FF65-4545-A978-26BD3ED2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788D"/>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SingleSpacing">
    <w:name w:val="Single Spacing"/>
    <w:basedOn w:val="Normal"/>
    <w:pPr>
      <w:jc w:val="both"/>
    </w:pPr>
    <w:rPr>
      <w:rFonts w:eastAsia="SimSun"/>
      <w:sz w:val="22"/>
      <w:szCs w:val="22"/>
      <w:lang w:eastAsia="zh-CN"/>
    </w:rPr>
  </w:style>
  <w:style w:type="paragraph" w:styleId="Revision">
    <w:name w:val="Revision"/>
    <w:hidden/>
    <w:uiPriority w:val="99"/>
    <w:semiHidden/>
  </w:style>
  <w:style w:type="paragraph" w:styleId="ListParagraph">
    <w:name w:val="List Paragraph"/>
    <w:basedOn w:val="Normal"/>
    <w:uiPriority w:val="34"/>
    <w:qFormat/>
    <w:pPr>
      <w:ind w:left="720"/>
    </w:pPr>
  </w:style>
  <w:style w:type="character" w:customStyle="1" w:styleId="CommentTextChar">
    <w:name w:val="Comment Text Char"/>
    <w:link w:val="CommentText"/>
    <w:uiPriority w:val="99"/>
  </w:style>
  <w:style w:type="character" w:customStyle="1" w:styleId="Heading1Char">
    <w:name w:val="Heading 1 Char"/>
    <w:link w:val="Heading1"/>
    <w:uiPriority w:val="9"/>
    <w:rsid w:val="00D9788D"/>
    <w:rPr>
      <w:rFonts w:ascii="Cambria" w:eastAsia="SimSun" w:hAnsi="Cambria"/>
      <w:b/>
      <w:bCs/>
      <w:kern w:val="32"/>
      <w:sz w:val="32"/>
      <w:szCs w:val="32"/>
    </w:rPr>
  </w:style>
  <w:style w:type="character" w:customStyle="1" w:styleId="FooterChar">
    <w:name w:val="Footer Char"/>
    <w:link w:val="Footer"/>
    <w:rsid w:val="008C6B78"/>
  </w:style>
  <w:style w:type="character" w:styleId="PageNumber">
    <w:name w:val="page number"/>
    <w:rsid w:val="008C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6662">
      <w:bodyDiv w:val="1"/>
      <w:marLeft w:val="0"/>
      <w:marRight w:val="0"/>
      <w:marTop w:val="0"/>
      <w:marBottom w:val="0"/>
      <w:divBdr>
        <w:top w:val="none" w:sz="0" w:space="0" w:color="auto"/>
        <w:left w:val="none" w:sz="0" w:space="0" w:color="auto"/>
        <w:bottom w:val="none" w:sz="0" w:space="0" w:color="auto"/>
        <w:right w:val="none" w:sz="0" w:space="0" w:color="auto"/>
      </w:divBdr>
    </w:div>
    <w:div w:id="969478159">
      <w:bodyDiv w:val="1"/>
      <w:marLeft w:val="0"/>
      <w:marRight w:val="0"/>
      <w:marTop w:val="0"/>
      <w:marBottom w:val="0"/>
      <w:divBdr>
        <w:top w:val="none" w:sz="0" w:space="0" w:color="auto"/>
        <w:left w:val="none" w:sz="0" w:space="0" w:color="auto"/>
        <w:bottom w:val="none" w:sz="0" w:space="0" w:color="auto"/>
        <w:right w:val="none" w:sz="0" w:space="0" w:color="auto"/>
      </w:divBdr>
    </w:div>
    <w:div w:id="1199390439">
      <w:bodyDiv w:val="1"/>
      <w:marLeft w:val="0"/>
      <w:marRight w:val="0"/>
      <w:marTop w:val="0"/>
      <w:marBottom w:val="0"/>
      <w:divBdr>
        <w:top w:val="none" w:sz="0" w:space="0" w:color="auto"/>
        <w:left w:val="none" w:sz="0" w:space="0" w:color="auto"/>
        <w:bottom w:val="none" w:sz="0" w:space="0" w:color="auto"/>
        <w:right w:val="none" w:sz="0" w:space="0" w:color="auto"/>
      </w:divBdr>
    </w:div>
    <w:div w:id="1262639700">
      <w:bodyDiv w:val="1"/>
      <w:marLeft w:val="0"/>
      <w:marRight w:val="0"/>
      <w:marTop w:val="0"/>
      <w:marBottom w:val="0"/>
      <w:divBdr>
        <w:top w:val="none" w:sz="0" w:space="0" w:color="auto"/>
        <w:left w:val="none" w:sz="0" w:space="0" w:color="auto"/>
        <w:bottom w:val="none" w:sz="0" w:space="0" w:color="auto"/>
        <w:right w:val="none" w:sz="0" w:space="0" w:color="auto"/>
      </w:divBdr>
    </w:div>
    <w:div w:id="1350178068">
      <w:bodyDiv w:val="1"/>
      <w:marLeft w:val="0"/>
      <w:marRight w:val="0"/>
      <w:marTop w:val="0"/>
      <w:marBottom w:val="0"/>
      <w:divBdr>
        <w:top w:val="none" w:sz="0" w:space="0" w:color="auto"/>
        <w:left w:val="none" w:sz="0" w:space="0" w:color="auto"/>
        <w:bottom w:val="none" w:sz="0" w:space="0" w:color="auto"/>
        <w:right w:val="none" w:sz="0" w:space="0" w:color="auto"/>
      </w:divBdr>
    </w:div>
    <w:div w:id="13599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7DFA-D9CA-41DC-B75B-BA79F494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29505</CharactersWithSpaces>
  <SharedDoc>false</SharedDoc>
  <HLinks>
    <vt:vector size="12" baseType="variant">
      <vt:variant>
        <vt:i4>6422572</vt:i4>
      </vt:variant>
      <vt:variant>
        <vt:i4>3</vt:i4>
      </vt:variant>
      <vt:variant>
        <vt:i4>0</vt:i4>
      </vt:variant>
      <vt:variant>
        <vt:i4>5</vt:i4>
      </vt:variant>
      <vt:variant>
        <vt:lpwstr>http://www.courts.wa.gov/opinions/?fa=opinions.disp&amp;filename=967725MAJ</vt:lpwstr>
      </vt:variant>
      <vt:variant>
        <vt:lpwstr/>
      </vt:variant>
      <vt:variant>
        <vt:i4>6422572</vt:i4>
      </vt:variant>
      <vt:variant>
        <vt:i4>0</vt:i4>
      </vt:variant>
      <vt:variant>
        <vt:i4>0</vt:i4>
      </vt:variant>
      <vt:variant>
        <vt:i4>5</vt:i4>
      </vt:variant>
      <vt:variant>
        <vt:lpwstr>http://www.courts.wa.gov/opinions/?fa=opinions.disp&amp;filename=967725MAJ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2</cp:revision>
  <dcterms:created xsi:type="dcterms:W3CDTF">2023-11-30T21:06:00Z</dcterms:created>
  <dcterms:modified xsi:type="dcterms:W3CDTF">2023-11-30T21:06:00Z</dcterms:modified>
</cp:coreProperties>
</file>